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92BDA" w:rsidRDefault="00592BDA" w:rsidP="00592BDA">
      <w:pPr>
        <w:jc w:val="right"/>
      </w:pPr>
      <w:r>
        <w:t>Zał</w:t>
      </w:r>
      <w:r w:rsidR="00E53CC2">
        <w:t>ącznik</w:t>
      </w:r>
      <w:r>
        <w:t xml:space="preserve"> nr </w:t>
      </w:r>
      <w:r w:rsidR="00126D92">
        <w:t>6</w:t>
      </w:r>
      <w:r>
        <w:t xml:space="preserve"> do ZW</w:t>
      </w:r>
      <w:r w:rsidR="00E40C64">
        <w:t xml:space="preserve"> </w:t>
      </w:r>
      <w:r w:rsidR="005E0CF6">
        <w:t>77/2023</w:t>
      </w:r>
    </w:p>
    <w:p w:rsidR="007D175C" w:rsidRDefault="007D175C" w:rsidP="007D175C">
      <w:pPr>
        <w:jc w:val="right"/>
        <w:rPr>
          <w:sz w:val="20"/>
          <w:szCs w:val="20"/>
        </w:rPr>
      </w:pPr>
    </w:p>
    <w:p w:rsidR="00A405D5" w:rsidRDefault="007D175C" w:rsidP="007D175C">
      <w:r w:rsidRPr="005E0CF6">
        <w:rPr>
          <w:sz w:val="20"/>
          <w:szCs w:val="20"/>
        </w:rPr>
        <w:t xml:space="preserve">Załącznik nr </w:t>
      </w:r>
      <w:r w:rsidR="00EC75DB">
        <w:rPr>
          <w:sz w:val="20"/>
          <w:szCs w:val="20"/>
        </w:rPr>
        <w:t>4</w:t>
      </w:r>
      <w:r w:rsidRPr="005E0CF6">
        <w:rPr>
          <w:sz w:val="20"/>
          <w:szCs w:val="20"/>
        </w:rPr>
        <w:t xml:space="preserve"> do programu studi</w:t>
      </w:r>
      <w:r>
        <w:rPr>
          <w:sz w:val="20"/>
          <w:szCs w:val="20"/>
        </w:rPr>
        <w:t>ów</w:t>
      </w: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0"/>
      </w:tblGrid>
      <w:tr w:rsidR="00D552A5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1" w:rsidRPr="00041381" w:rsidRDefault="00041381" w:rsidP="00041381">
            <w:r>
              <w:t>WYDZIAŁ</w:t>
            </w:r>
            <w:r w:rsidR="002C4A38">
              <w:t xml:space="preserve"> ……… / STUDIUM………………</w:t>
            </w:r>
            <w:r>
              <w:t xml:space="preserve"> </w:t>
            </w:r>
          </w:p>
          <w:p w:rsidR="00041381" w:rsidRDefault="00041381" w:rsidP="00041381">
            <w:pPr>
              <w:pStyle w:val="Nagwek2"/>
              <w:numPr>
                <w:ilvl w:val="0"/>
                <w:numId w:val="0"/>
              </w:numPr>
              <w:snapToGrid w:val="0"/>
              <w:ind w:left="576" w:hanging="576"/>
              <w:jc w:val="center"/>
            </w:pPr>
            <w:r>
              <w:t>KARTA PRZEDMIOTU</w:t>
            </w:r>
          </w:p>
          <w:p w:rsidR="00A73274" w:rsidRDefault="005C16CA" w:rsidP="005C16CA">
            <w:pPr>
              <w:pStyle w:val="Nagwek2"/>
            </w:pPr>
            <w:r>
              <w:t xml:space="preserve">Nazwa </w:t>
            </w:r>
            <w:r w:rsidR="00C24AE7">
              <w:t xml:space="preserve">przedmiotu </w:t>
            </w:r>
            <w:r>
              <w:t xml:space="preserve">w języku polskim </w:t>
            </w:r>
            <w:r w:rsidR="00A73274" w:rsidRPr="005E0CF6">
              <w:rPr>
                <w:b w:val="0"/>
              </w:rPr>
              <w:t>……………………………………………….</w:t>
            </w:r>
          </w:p>
          <w:p w:rsidR="005C16CA" w:rsidRDefault="005C16CA" w:rsidP="005C16CA">
            <w:pPr>
              <w:pStyle w:val="Nagwek2"/>
            </w:pPr>
            <w:r>
              <w:t xml:space="preserve">Nazwa </w:t>
            </w:r>
            <w:r w:rsidR="00C24AE7">
              <w:t xml:space="preserve">przedmiotu </w:t>
            </w:r>
            <w:r>
              <w:t xml:space="preserve">w języku angielskim </w:t>
            </w:r>
            <w:r w:rsidRPr="005E0CF6">
              <w:rPr>
                <w:b w:val="0"/>
              </w:rPr>
              <w:t>……………………………………………</w:t>
            </w:r>
          </w:p>
          <w:p w:rsidR="002C4A38" w:rsidRDefault="00D552A5">
            <w:pPr>
              <w:pStyle w:val="Nagwek2"/>
            </w:pPr>
            <w:r>
              <w:t>Kierunek studiów</w:t>
            </w:r>
            <w:r w:rsidR="002C4A38">
              <w:t xml:space="preserve"> (jeśli dotyczy): </w:t>
            </w:r>
            <w:r w:rsidR="00A73274" w:rsidRPr="005E0CF6">
              <w:rPr>
                <w:b w:val="0"/>
              </w:rPr>
              <w:t>…………………………</w:t>
            </w:r>
            <w:r w:rsidR="00F04F28" w:rsidRPr="00F04F28">
              <w:rPr>
                <w:b w:val="0"/>
              </w:rPr>
              <w:t>…</w:t>
            </w:r>
            <w:r w:rsidR="00F04F28" w:rsidRPr="005E0CF6">
              <w:rPr>
                <w:b w:val="0"/>
              </w:rPr>
              <w:t>……………………..</w:t>
            </w:r>
            <w:r w:rsidR="009E431C" w:rsidRPr="005E0CF6">
              <w:rPr>
                <w:b w:val="0"/>
              </w:rPr>
              <w:t xml:space="preserve">   </w:t>
            </w:r>
          </w:p>
          <w:p w:rsidR="00D552A5" w:rsidRDefault="009E431C">
            <w:pPr>
              <w:pStyle w:val="Nagwek2"/>
            </w:pPr>
            <w:r>
              <w:t>Specjalność</w:t>
            </w:r>
            <w:r w:rsidR="002C4A38">
              <w:t xml:space="preserve"> (jeśli dotyczy)</w:t>
            </w:r>
            <w:r>
              <w:t xml:space="preserve">: </w:t>
            </w:r>
            <w:r w:rsidRPr="005E0CF6">
              <w:rPr>
                <w:b w:val="0"/>
              </w:rPr>
              <w:t>……………………</w:t>
            </w:r>
            <w:r w:rsidR="00F04F28" w:rsidRPr="005E0CF6">
              <w:rPr>
                <w:b w:val="0"/>
              </w:rPr>
              <w:t>……………………………………</w:t>
            </w:r>
            <w:r w:rsidRPr="005E0CF6">
              <w:rPr>
                <w:b w:val="0"/>
              </w:rPr>
              <w:t>.</w:t>
            </w:r>
          </w:p>
          <w:p w:rsidR="0031244B" w:rsidRDefault="00794A39">
            <w:pPr>
              <w:rPr>
                <w:b/>
                <w:bCs/>
              </w:rPr>
            </w:pPr>
            <w:r>
              <w:rPr>
                <w:b/>
                <w:bCs/>
              </w:rPr>
              <w:t>Poziom</w:t>
            </w:r>
            <w:r w:rsidR="003C37E2">
              <w:rPr>
                <w:b/>
                <w:bCs/>
              </w:rPr>
              <w:t xml:space="preserve"> </w:t>
            </w:r>
            <w:r w:rsidR="00C24AE7">
              <w:rPr>
                <w:b/>
                <w:bCs/>
              </w:rPr>
              <w:t>studiów</w:t>
            </w:r>
            <w:r w:rsidR="00D552A5">
              <w:rPr>
                <w:b/>
                <w:bCs/>
              </w:rPr>
              <w:t>:</w:t>
            </w:r>
            <w:r w:rsidR="00D552A5">
              <w:rPr>
                <w:b/>
                <w:bCs/>
              </w:rPr>
              <w:tab/>
            </w:r>
            <w:r w:rsidR="00A73274">
              <w:rPr>
                <w:b/>
                <w:bCs/>
              </w:rPr>
              <w:t xml:space="preserve">I / </w:t>
            </w:r>
            <w:r w:rsidR="00D552A5">
              <w:rPr>
                <w:b/>
                <w:bCs/>
              </w:rPr>
              <w:t>II stopień</w:t>
            </w:r>
            <w:r w:rsidR="00AB33CE">
              <w:rPr>
                <w:b/>
                <w:bCs/>
              </w:rPr>
              <w:t xml:space="preserve"> / jednolite studia magisterskie</w:t>
            </w:r>
            <w:r w:rsidR="00A73274">
              <w:rPr>
                <w:b/>
                <w:bCs/>
              </w:rPr>
              <w:t>*</w:t>
            </w:r>
          </w:p>
          <w:p w:rsidR="00D552A5" w:rsidRDefault="0031244B">
            <w:pPr>
              <w:rPr>
                <w:b/>
                <w:bCs/>
              </w:rPr>
            </w:pPr>
            <w:r>
              <w:rPr>
                <w:b/>
                <w:bCs/>
              </w:rPr>
              <w:t>Forma studiów:</w:t>
            </w:r>
            <w:r w:rsidR="00D552A5">
              <w:rPr>
                <w:b/>
                <w:bCs/>
              </w:rPr>
              <w:t xml:space="preserve"> stacjonarn</w:t>
            </w:r>
            <w:r w:rsidR="002C4A38">
              <w:rPr>
                <w:b/>
                <w:bCs/>
              </w:rPr>
              <w:t>a</w:t>
            </w:r>
            <w:r w:rsidR="00A73274">
              <w:rPr>
                <w:b/>
                <w:bCs/>
              </w:rPr>
              <w:t xml:space="preserve"> /niestacjonarn</w:t>
            </w:r>
            <w:r w:rsidR="002C4A38">
              <w:rPr>
                <w:b/>
                <w:bCs/>
              </w:rPr>
              <w:t>a</w:t>
            </w:r>
            <w:r w:rsidR="00A73274">
              <w:rPr>
                <w:b/>
                <w:bCs/>
              </w:rPr>
              <w:t>*</w:t>
            </w:r>
          </w:p>
          <w:p w:rsidR="00D552A5" w:rsidRDefault="00D552A5">
            <w:pPr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</w:rPr>
              <w:t>Rodzaj przedmiotu:</w:t>
            </w:r>
            <w:r w:rsidR="0031244B">
              <w:rPr>
                <w:b/>
                <w:bCs/>
              </w:rPr>
              <w:t xml:space="preserve"> </w:t>
            </w:r>
            <w:r w:rsidR="002C4A38">
              <w:rPr>
                <w:b/>
                <w:bCs/>
              </w:rPr>
              <w:t>obowiązkowy / wybieralny</w:t>
            </w:r>
            <w:r w:rsidR="00195F9F">
              <w:rPr>
                <w:b/>
                <w:bCs/>
              </w:rPr>
              <w:t xml:space="preserve"> / o</w:t>
            </w:r>
            <w:r w:rsidR="0050644A">
              <w:rPr>
                <w:b/>
                <w:bCs/>
              </w:rPr>
              <w:t>gólnouczelniany</w:t>
            </w:r>
            <w:r w:rsidR="002C4A38">
              <w:rPr>
                <w:b/>
                <w:bCs/>
              </w:rPr>
              <w:t xml:space="preserve"> *</w:t>
            </w:r>
          </w:p>
          <w:p w:rsidR="0031244B" w:rsidRDefault="0031244B">
            <w:pPr>
              <w:rPr>
                <w:b/>
                <w:bCs/>
              </w:rPr>
            </w:pPr>
            <w:r>
              <w:rPr>
                <w:b/>
                <w:bCs/>
              </w:rPr>
              <w:t>Język wykładowy: polski/angielski*</w:t>
            </w:r>
          </w:p>
          <w:p w:rsidR="001F5A9C" w:rsidRDefault="001F5A9C">
            <w:pPr>
              <w:rPr>
                <w:b/>
                <w:bCs/>
              </w:rPr>
            </w:pPr>
            <w:r>
              <w:rPr>
                <w:b/>
                <w:bCs/>
              </w:rPr>
              <w:t>Cykl kształcenia od:</w:t>
            </w:r>
            <w:r w:rsidRPr="005E0CF6">
              <w:rPr>
                <w:bCs/>
              </w:rPr>
              <w:t>………………</w:t>
            </w:r>
            <w:r w:rsidR="00F04F28">
              <w:rPr>
                <w:bCs/>
              </w:rPr>
              <w:t>………………………………………………….</w:t>
            </w:r>
            <w:r w:rsidRPr="005E0CF6">
              <w:rPr>
                <w:bCs/>
              </w:rPr>
              <w:t xml:space="preserve"> </w:t>
            </w:r>
          </w:p>
          <w:p w:rsidR="00D552A5" w:rsidRDefault="00D552A5">
            <w:pPr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</w:rPr>
              <w:t>Kod przedmiotu</w:t>
            </w:r>
            <w:r w:rsidR="001F5A9C">
              <w:rPr>
                <w:b/>
                <w:bCs/>
              </w:rPr>
              <w:t xml:space="preserve"> </w:t>
            </w:r>
            <w:r w:rsidR="003F183E" w:rsidRPr="005E0CF6">
              <w:rPr>
                <w:bCs/>
              </w:rPr>
              <w:t>……………</w:t>
            </w:r>
            <w:r w:rsidR="00F04F28">
              <w:rPr>
                <w:bCs/>
              </w:rPr>
              <w:t>……………………………………………</w:t>
            </w:r>
          </w:p>
          <w:p w:rsidR="009A3831" w:rsidRPr="00874AAA" w:rsidRDefault="00874AAA" w:rsidP="00ED7792">
            <w:pPr>
              <w:rPr>
                <w:b/>
                <w:bCs/>
              </w:rPr>
            </w:pPr>
            <w:r w:rsidRPr="00874AAA">
              <w:rPr>
                <w:b/>
                <w:bCs/>
              </w:rPr>
              <w:t xml:space="preserve">Grupa kursów </w:t>
            </w:r>
            <w:r>
              <w:rPr>
                <w:b/>
                <w:bCs/>
              </w:rPr>
              <w:t xml:space="preserve">TAK / </w:t>
            </w:r>
            <w:r w:rsidRPr="00592BDA">
              <w:rPr>
                <w:b/>
                <w:bCs/>
              </w:rPr>
              <w:t>NIE</w:t>
            </w:r>
            <w:r w:rsidR="00CA5C4D">
              <w:rPr>
                <w:b/>
                <w:bCs/>
              </w:rPr>
              <w:t>*</w:t>
            </w:r>
          </w:p>
        </w:tc>
      </w:tr>
      <w:tr w:rsidR="00794A39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39" w:rsidRDefault="00794A39" w:rsidP="00041381"/>
        </w:tc>
      </w:tr>
    </w:tbl>
    <w:p w:rsidR="003C37E7" w:rsidRDefault="003C37E7">
      <w:pPr>
        <w:rPr>
          <w:sz w:val="12"/>
          <w:szCs w:val="12"/>
        </w:rPr>
      </w:pPr>
    </w:p>
    <w:p w:rsidR="005C16CA" w:rsidRDefault="005C16CA">
      <w:pPr>
        <w:rPr>
          <w:sz w:val="12"/>
          <w:szCs w:val="12"/>
        </w:rPr>
      </w:pPr>
    </w:p>
    <w:p w:rsidR="005C16CA" w:rsidRDefault="005C16CA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118"/>
        <w:gridCol w:w="1245"/>
        <w:gridCol w:w="1561"/>
        <w:gridCol w:w="1211"/>
        <w:gridCol w:w="1378"/>
      </w:tblGrid>
      <w:tr w:rsidR="0096719C" w:rsidRPr="00390B75" w:rsidTr="005E0CF6">
        <w:tc>
          <w:tcPr>
            <w:tcW w:w="2547" w:type="dxa"/>
          </w:tcPr>
          <w:p w:rsidR="0096719C" w:rsidRPr="00390B75" w:rsidRDefault="0096719C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96719C" w:rsidRPr="005E0CF6" w:rsidRDefault="0096719C">
            <w:pPr>
              <w:rPr>
                <w:b/>
                <w:sz w:val="22"/>
                <w:szCs w:val="22"/>
              </w:rPr>
            </w:pPr>
            <w:r w:rsidRPr="005E0CF6">
              <w:rPr>
                <w:b/>
                <w:sz w:val="22"/>
                <w:szCs w:val="22"/>
              </w:rPr>
              <w:t>Wykład</w:t>
            </w:r>
          </w:p>
        </w:tc>
        <w:tc>
          <w:tcPr>
            <w:tcW w:w="1245" w:type="dxa"/>
          </w:tcPr>
          <w:p w:rsidR="0096719C" w:rsidRPr="005E0CF6" w:rsidRDefault="0096719C">
            <w:pPr>
              <w:rPr>
                <w:b/>
                <w:sz w:val="22"/>
                <w:szCs w:val="22"/>
              </w:rPr>
            </w:pPr>
            <w:r w:rsidRPr="005E0CF6">
              <w:rPr>
                <w:b/>
                <w:sz w:val="22"/>
                <w:szCs w:val="22"/>
              </w:rPr>
              <w:t>Ćwiczenia</w:t>
            </w:r>
          </w:p>
        </w:tc>
        <w:tc>
          <w:tcPr>
            <w:tcW w:w="1561" w:type="dxa"/>
          </w:tcPr>
          <w:p w:rsidR="0096719C" w:rsidRPr="005E0CF6" w:rsidRDefault="0096719C">
            <w:pPr>
              <w:rPr>
                <w:b/>
                <w:sz w:val="22"/>
                <w:szCs w:val="22"/>
              </w:rPr>
            </w:pPr>
            <w:r w:rsidRPr="005E0CF6">
              <w:rPr>
                <w:b/>
                <w:sz w:val="22"/>
                <w:szCs w:val="22"/>
              </w:rPr>
              <w:t>Laboratorium</w:t>
            </w:r>
          </w:p>
        </w:tc>
        <w:tc>
          <w:tcPr>
            <w:tcW w:w="1211" w:type="dxa"/>
          </w:tcPr>
          <w:p w:rsidR="0096719C" w:rsidRPr="005E0CF6" w:rsidRDefault="0096719C">
            <w:pPr>
              <w:rPr>
                <w:b/>
                <w:sz w:val="22"/>
                <w:szCs w:val="22"/>
              </w:rPr>
            </w:pPr>
            <w:r w:rsidRPr="005E0CF6">
              <w:rPr>
                <w:b/>
                <w:sz w:val="22"/>
                <w:szCs w:val="22"/>
              </w:rPr>
              <w:t>Projekt</w:t>
            </w:r>
          </w:p>
        </w:tc>
        <w:tc>
          <w:tcPr>
            <w:tcW w:w="1378" w:type="dxa"/>
          </w:tcPr>
          <w:p w:rsidR="0096719C" w:rsidRPr="005E0CF6" w:rsidRDefault="0096719C">
            <w:pPr>
              <w:rPr>
                <w:b/>
                <w:sz w:val="22"/>
                <w:szCs w:val="22"/>
              </w:rPr>
            </w:pPr>
            <w:r w:rsidRPr="005E0CF6">
              <w:rPr>
                <w:b/>
                <w:sz w:val="22"/>
                <w:szCs w:val="22"/>
              </w:rPr>
              <w:t>Seminarium</w:t>
            </w:r>
          </w:p>
        </w:tc>
      </w:tr>
      <w:tr w:rsidR="0096719C" w:rsidRPr="00390B75" w:rsidTr="005E0CF6">
        <w:tc>
          <w:tcPr>
            <w:tcW w:w="2547" w:type="dxa"/>
          </w:tcPr>
          <w:p w:rsidR="0096719C" w:rsidRPr="005E0CF6" w:rsidRDefault="00BE27A3" w:rsidP="00EB330B">
            <w:pPr>
              <w:rPr>
                <w:sz w:val="20"/>
                <w:szCs w:val="20"/>
              </w:rPr>
            </w:pPr>
            <w:r w:rsidRPr="005E0CF6">
              <w:rPr>
                <w:sz w:val="20"/>
                <w:szCs w:val="20"/>
              </w:rPr>
              <w:t>L</w:t>
            </w:r>
            <w:r w:rsidR="0096719C" w:rsidRPr="005E0CF6">
              <w:rPr>
                <w:sz w:val="20"/>
                <w:szCs w:val="20"/>
              </w:rPr>
              <w:t>iczba godzin</w:t>
            </w:r>
            <w:r w:rsidR="00EB330B" w:rsidRPr="005E0CF6">
              <w:rPr>
                <w:sz w:val="20"/>
                <w:szCs w:val="20"/>
              </w:rPr>
              <w:t xml:space="preserve"> zajęć zorganizowanych w Uczelni (ZZU)</w:t>
            </w:r>
          </w:p>
        </w:tc>
        <w:tc>
          <w:tcPr>
            <w:tcW w:w="1118" w:type="dxa"/>
          </w:tcPr>
          <w:p w:rsidR="0096719C" w:rsidRPr="00390B75" w:rsidRDefault="0096719C" w:rsidP="00DA5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96719C" w:rsidRPr="00390B75" w:rsidRDefault="0096719C" w:rsidP="00DA5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96719C" w:rsidRPr="00390B75" w:rsidRDefault="0096719C" w:rsidP="00DA5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96719C" w:rsidRPr="00390B75" w:rsidRDefault="0096719C" w:rsidP="00DA5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96719C" w:rsidRPr="00390B75" w:rsidRDefault="0096719C">
            <w:pPr>
              <w:rPr>
                <w:sz w:val="22"/>
                <w:szCs w:val="22"/>
              </w:rPr>
            </w:pPr>
          </w:p>
        </w:tc>
      </w:tr>
      <w:tr w:rsidR="00EB330B" w:rsidRPr="00390B75" w:rsidTr="005E0CF6">
        <w:tc>
          <w:tcPr>
            <w:tcW w:w="2547" w:type="dxa"/>
          </w:tcPr>
          <w:p w:rsidR="00EB330B" w:rsidRPr="005E0CF6" w:rsidRDefault="00EB330B" w:rsidP="00EB330B">
            <w:pPr>
              <w:rPr>
                <w:sz w:val="20"/>
                <w:szCs w:val="20"/>
              </w:rPr>
            </w:pPr>
            <w:r w:rsidRPr="005E0CF6">
              <w:rPr>
                <w:sz w:val="20"/>
                <w:szCs w:val="20"/>
              </w:rPr>
              <w:t>Liczba godzin całkowitego nakładu pracy studenta (CNPS</w:t>
            </w:r>
            <w:r w:rsidR="00DA525E" w:rsidRPr="005E0CF6">
              <w:rPr>
                <w:sz w:val="20"/>
                <w:szCs w:val="20"/>
              </w:rPr>
              <w:t>)</w:t>
            </w:r>
          </w:p>
        </w:tc>
        <w:tc>
          <w:tcPr>
            <w:tcW w:w="1118" w:type="dxa"/>
          </w:tcPr>
          <w:p w:rsidR="00EB330B" w:rsidRPr="00390B75" w:rsidRDefault="00EB330B" w:rsidP="00DA5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EB330B" w:rsidRPr="00390B75" w:rsidRDefault="00EB330B" w:rsidP="00DA5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EB330B" w:rsidRPr="00390B75" w:rsidRDefault="00EB330B" w:rsidP="00DA5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B330B" w:rsidRPr="00390B75" w:rsidRDefault="00EB330B" w:rsidP="00DA5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EB330B" w:rsidRPr="00390B75" w:rsidRDefault="00EB330B">
            <w:pPr>
              <w:rPr>
                <w:sz w:val="22"/>
                <w:szCs w:val="22"/>
              </w:rPr>
            </w:pPr>
          </w:p>
        </w:tc>
      </w:tr>
      <w:tr w:rsidR="0096719C" w:rsidRPr="00390B75" w:rsidTr="005E0CF6">
        <w:tc>
          <w:tcPr>
            <w:tcW w:w="2547" w:type="dxa"/>
          </w:tcPr>
          <w:p w:rsidR="0096719C" w:rsidRPr="005E0CF6" w:rsidRDefault="0096719C">
            <w:pPr>
              <w:rPr>
                <w:sz w:val="20"/>
                <w:szCs w:val="20"/>
              </w:rPr>
            </w:pPr>
            <w:r w:rsidRPr="005E0CF6">
              <w:rPr>
                <w:sz w:val="20"/>
                <w:szCs w:val="20"/>
              </w:rPr>
              <w:t>Forma zaliczenia</w:t>
            </w:r>
            <w:r w:rsidR="003C37E2" w:rsidRPr="005E0CF6">
              <w:rPr>
                <w:sz w:val="20"/>
                <w:szCs w:val="20"/>
              </w:rPr>
              <w:t xml:space="preserve"> (egzamin</w:t>
            </w:r>
            <w:r w:rsidR="00737063">
              <w:rPr>
                <w:sz w:val="20"/>
                <w:szCs w:val="20"/>
              </w:rPr>
              <w:t xml:space="preserve"> lub </w:t>
            </w:r>
            <w:r w:rsidR="003C37E2" w:rsidRPr="005E0CF6">
              <w:rPr>
                <w:sz w:val="20"/>
                <w:szCs w:val="20"/>
              </w:rPr>
              <w:t>zaliczenie na ocenę)</w:t>
            </w:r>
          </w:p>
        </w:tc>
        <w:tc>
          <w:tcPr>
            <w:tcW w:w="1118" w:type="dxa"/>
          </w:tcPr>
          <w:p w:rsidR="0096719C" w:rsidRPr="007358EE" w:rsidRDefault="0096719C" w:rsidP="00EB330B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96719C" w:rsidRPr="007358EE" w:rsidRDefault="0096719C" w:rsidP="0016135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6719C" w:rsidRPr="007358EE" w:rsidRDefault="0096719C" w:rsidP="00EB330B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719C" w:rsidRPr="007358EE" w:rsidRDefault="0096719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96719C" w:rsidRPr="007358EE" w:rsidRDefault="0096719C">
            <w:pPr>
              <w:rPr>
                <w:sz w:val="20"/>
                <w:szCs w:val="20"/>
              </w:rPr>
            </w:pPr>
          </w:p>
        </w:tc>
      </w:tr>
      <w:tr w:rsidR="0096719C" w:rsidRPr="00390B75" w:rsidTr="005E0CF6">
        <w:tc>
          <w:tcPr>
            <w:tcW w:w="2547" w:type="dxa"/>
          </w:tcPr>
          <w:p w:rsidR="0096719C" w:rsidRPr="005E0CF6" w:rsidRDefault="0050644A" w:rsidP="00990D32">
            <w:pPr>
              <w:rPr>
                <w:sz w:val="20"/>
                <w:szCs w:val="20"/>
              </w:rPr>
            </w:pPr>
            <w:r w:rsidRPr="005E0CF6">
              <w:rPr>
                <w:sz w:val="20"/>
                <w:szCs w:val="20"/>
              </w:rPr>
              <w:t xml:space="preserve">Dla </w:t>
            </w:r>
            <w:r w:rsidR="0096719C" w:rsidRPr="005E0CF6">
              <w:rPr>
                <w:sz w:val="20"/>
                <w:szCs w:val="20"/>
              </w:rPr>
              <w:t>grup</w:t>
            </w:r>
            <w:r w:rsidRPr="005E0CF6">
              <w:rPr>
                <w:sz w:val="20"/>
                <w:szCs w:val="20"/>
              </w:rPr>
              <w:t>y</w:t>
            </w:r>
            <w:r w:rsidR="0096719C" w:rsidRPr="005E0CF6">
              <w:rPr>
                <w:sz w:val="20"/>
                <w:szCs w:val="20"/>
              </w:rPr>
              <w:t xml:space="preserve"> kursów</w:t>
            </w:r>
            <w:r w:rsidRPr="005E0CF6">
              <w:rPr>
                <w:sz w:val="20"/>
                <w:szCs w:val="20"/>
              </w:rPr>
              <w:t xml:space="preserve"> </w:t>
            </w:r>
            <w:r w:rsidR="00990D32" w:rsidRPr="005E0CF6">
              <w:rPr>
                <w:sz w:val="20"/>
                <w:szCs w:val="20"/>
              </w:rPr>
              <w:t>za</w:t>
            </w:r>
            <w:r w:rsidRPr="005E0CF6">
              <w:rPr>
                <w:sz w:val="20"/>
                <w:szCs w:val="20"/>
              </w:rPr>
              <w:t>znaczyć kurs końcowy</w:t>
            </w:r>
            <w:r w:rsidR="00990D32" w:rsidRPr="005E0CF6">
              <w:rPr>
                <w:sz w:val="20"/>
                <w:szCs w:val="20"/>
              </w:rPr>
              <w:t xml:space="preserve"> (X)</w:t>
            </w:r>
          </w:p>
        </w:tc>
        <w:tc>
          <w:tcPr>
            <w:tcW w:w="1118" w:type="dxa"/>
          </w:tcPr>
          <w:p w:rsidR="0096719C" w:rsidRPr="00390B75" w:rsidRDefault="0096719C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96719C" w:rsidRPr="00390B75" w:rsidRDefault="0096719C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96719C" w:rsidRPr="00390B75" w:rsidRDefault="0096719C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96719C" w:rsidRPr="00390B75" w:rsidRDefault="0096719C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96719C" w:rsidRPr="00390B75" w:rsidRDefault="0096719C" w:rsidP="00390B75">
            <w:pPr>
              <w:jc w:val="center"/>
              <w:rPr>
                <w:sz w:val="22"/>
                <w:szCs w:val="22"/>
              </w:rPr>
            </w:pPr>
          </w:p>
        </w:tc>
      </w:tr>
      <w:tr w:rsidR="002C4A38" w:rsidRPr="00390B75" w:rsidTr="005E0CF6">
        <w:tc>
          <w:tcPr>
            <w:tcW w:w="2547" w:type="dxa"/>
          </w:tcPr>
          <w:p w:rsidR="00DC683C" w:rsidRDefault="00DC683C">
            <w:pPr>
              <w:rPr>
                <w:b/>
                <w:sz w:val="22"/>
                <w:szCs w:val="22"/>
              </w:rPr>
            </w:pPr>
          </w:p>
          <w:p w:rsidR="002C4A38" w:rsidRDefault="002C4A38">
            <w:pPr>
              <w:rPr>
                <w:b/>
                <w:sz w:val="22"/>
                <w:szCs w:val="22"/>
              </w:rPr>
            </w:pPr>
            <w:r w:rsidRPr="005E0CF6">
              <w:rPr>
                <w:b/>
                <w:sz w:val="22"/>
                <w:szCs w:val="22"/>
              </w:rPr>
              <w:t>Liczba punktów ECTS</w:t>
            </w:r>
          </w:p>
          <w:p w:rsidR="00DC683C" w:rsidRPr="005E0CF6" w:rsidRDefault="00DC683C">
            <w:pPr>
              <w:rPr>
                <w:b/>
                <w:sz w:val="22"/>
                <w:szCs w:val="22"/>
              </w:rPr>
            </w:pPr>
          </w:p>
        </w:tc>
        <w:tc>
          <w:tcPr>
            <w:tcW w:w="1118" w:type="dxa"/>
          </w:tcPr>
          <w:p w:rsidR="002C4A38" w:rsidRPr="00DA525E" w:rsidRDefault="002C4A38" w:rsidP="00390B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2C4A38" w:rsidRPr="00390B75" w:rsidRDefault="002C4A38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2C4A38" w:rsidRPr="00390B75" w:rsidRDefault="002C4A38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2C4A38" w:rsidRPr="00390B75" w:rsidRDefault="002C4A38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2C4A38" w:rsidRPr="00390B75" w:rsidRDefault="002C4A38" w:rsidP="00390B75">
            <w:pPr>
              <w:jc w:val="center"/>
              <w:rPr>
                <w:sz w:val="22"/>
                <w:szCs w:val="22"/>
              </w:rPr>
            </w:pPr>
          </w:p>
        </w:tc>
      </w:tr>
      <w:tr w:rsidR="009B74F0" w:rsidRPr="00390B75" w:rsidTr="005E0CF6">
        <w:tc>
          <w:tcPr>
            <w:tcW w:w="2547" w:type="dxa"/>
          </w:tcPr>
          <w:p w:rsidR="005C16CA" w:rsidRDefault="005C16CA" w:rsidP="005E0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E27A3">
              <w:rPr>
                <w:sz w:val="20"/>
                <w:szCs w:val="20"/>
              </w:rPr>
              <w:t xml:space="preserve"> tym liczba punktów odpowiadająca zajęciom </w:t>
            </w:r>
          </w:p>
          <w:p w:rsidR="009B74F0" w:rsidRPr="00EB330B" w:rsidRDefault="00BE27A3" w:rsidP="005E0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charakterze praktycznym (P)</w:t>
            </w:r>
          </w:p>
        </w:tc>
        <w:tc>
          <w:tcPr>
            <w:tcW w:w="1118" w:type="dxa"/>
          </w:tcPr>
          <w:p w:rsidR="009B74F0" w:rsidRPr="00390B75" w:rsidRDefault="009B74F0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9B74F0" w:rsidRDefault="009B74F0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9B74F0" w:rsidRPr="00390B75" w:rsidRDefault="009B74F0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9B74F0" w:rsidRPr="00390B75" w:rsidRDefault="009B74F0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9B74F0" w:rsidRPr="00390B75" w:rsidRDefault="009B74F0" w:rsidP="00390B75">
            <w:pPr>
              <w:jc w:val="center"/>
              <w:rPr>
                <w:sz w:val="22"/>
                <w:szCs w:val="22"/>
              </w:rPr>
            </w:pPr>
          </w:p>
        </w:tc>
      </w:tr>
      <w:tr w:rsidR="00EB330B" w:rsidRPr="00390B75" w:rsidTr="005E0CF6">
        <w:tc>
          <w:tcPr>
            <w:tcW w:w="2547" w:type="dxa"/>
          </w:tcPr>
          <w:p w:rsidR="00EB330B" w:rsidRPr="00C35AC8" w:rsidRDefault="00C35AC8" w:rsidP="005E0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B330B" w:rsidRPr="00C35AC8">
              <w:rPr>
                <w:sz w:val="20"/>
                <w:szCs w:val="20"/>
              </w:rPr>
              <w:t xml:space="preserve"> tym liczba punktów ECTS odpowiadająca zajęciom wymagającym bezpośredniego </w:t>
            </w:r>
            <w:r w:rsidR="0020624E">
              <w:rPr>
                <w:sz w:val="20"/>
                <w:szCs w:val="20"/>
              </w:rPr>
              <w:t xml:space="preserve">udziału nauczycieli </w:t>
            </w:r>
            <w:r w:rsidR="008112FE">
              <w:rPr>
                <w:sz w:val="20"/>
                <w:szCs w:val="20"/>
              </w:rPr>
              <w:t xml:space="preserve">lub </w:t>
            </w:r>
            <w:r w:rsidR="00B1282C">
              <w:rPr>
                <w:sz w:val="20"/>
                <w:szCs w:val="20"/>
              </w:rPr>
              <w:t>innych osób prowadzących zajęcia</w:t>
            </w:r>
            <w:r w:rsidR="00EB330B" w:rsidRPr="00C35AC8">
              <w:rPr>
                <w:sz w:val="20"/>
                <w:szCs w:val="20"/>
              </w:rPr>
              <w:t xml:space="preserve">  (B</w:t>
            </w:r>
            <w:r w:rsidR="0020624E">
              <w:rPr>
                <w:sz w:val="20"/>
                <w:szCs w:val="20"/>
              </w:rPr>
              <w:t>U</w:t>
            </w:r>
            <w:r w:rsidR="00EB330B" w:rsidRPr="00C35AC8">
              <w:rPr>
                <w:sz w:val="20"/>
                <w:szCs w:val="20"/>
              </w:rPr>
              <w:t>)</w:t>
            </w:r>
          </w:p>
        </w:tc>
        <w:tc>
          <w:tcPr>
            <w:tcW w:w="1118" w:type="dxa"/>
          </w:tcPr>
          <w:p w:rsidR="00EB330B" w:rsidRPr="00390B75" w:rsidRDefault="00EB330B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EB330B" w:rsidRPr="00390B75" w:rsidRDefault="00EB330B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EB330B" w:rsidRPr="00390B75" w:rsidRDefault="00EB330B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B330B" w:rsidRPr="00390B75" w:rsidRDefault="00EB330B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EB330B" w:rsidRPr="00390B75" w:rsidRDefault="00EB330B" w:rsidP="00390B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719C" w:rsidRDefault="0096719C">
      <w:pPr>
        <w:rPr>
          <w:sz w:val="12"/>
          <w:szCs w:val="12"/>
        </w:rPr>
      </w:pPr>
    </w:p>
    <w:p w:rsidR="00EF221E" w:rsidRDefault="00EF221E" w:rsidP="00EF221E">
      <w:pPr>
        <w:rPr>
          <w:sz w:val="12"/>
          <w:szCs w:val="12"/>
        </w:rPr>
      </w:pPr>
      <w:r>
        <w:rPr>
          <w:sz w:val="12"/>
          <w:szCs w:val="12"/>
        </w:rPr>
        <w:t>*niepotrzebne skreślić</w:t>
      </w:r>
    </w:p>
    <w:p w:rsidR="005C16CA" w:rsidRDefault="005C16CA">
      <w:pPr>
        <w:rPr>
          <w:sz w:val="12"/>
          <w:szCs w:val="12"/>
        </w:rPr>
      </w:pPr>
    </w:p>
    <w:p w:rsidR="003C37E7" w:rsidRPr="003C37E7" w:rsidRDefault="003C37E7">
      <w:pPr>
        <w:rPr>
          <w:sz w:val="12"/>
          <w:szCs w:val="12"/>
        </w:rPr>
      </w:pPr>
    </w:p>
    <w:tbl>
      <w:tblPr>
        <w:tblW w:w="907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552A5" w:rsidTr="005E0CF6"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2A5" w:rsidRDefault="00D552A5" w:rsidP="002B5912">
            <w:pPr>
              <w:pStyle w:val="Tekstpodstawowy"/>
              <w:snapToGrid w:val="0"/>
              <w:spacing w:before="60" w:after="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WYMAGANIA WST</w:t>
            </w:r>
            <w:r w:rsidR="003F183E">
              <w:rPr>
                <w:b/>
                <w:bCs/>
                <w:sz w:val="22"/>
              </w:rPr>
              <w:t>Ę</w:t>
            </w:r>
            <w:r>
              <w:rPr>
                <w:b/>
                <w:bCs/>
                <w:sz w:val="22"/>
              </w:rPr>
              <w:t>PNE W ZAKRESIE WIEDZY, UMIEJĘTNOŚCI I KOMPETENCJI</w:t>
            </w:r>
            <w:r w:rsidR="00A405D5">
              <w:rPr>
                <w:b/>
                <w:bCs/>
                <w:sz w:val="22"/>
              </w:rPr>
              <w:t xml:space="preserve"> SPOŁECZNYCH</w:t>
            </w:r>
          </w:p>
          <w:p w:rsidR="003F183E" w:rsidRDefault="003F183E" w:rsidP="009A3831">
            <w:pPr>
              <w:numPr>
                <w:ilvl w:val="0"/>
                <w:numId w:val="2"/>
              </w:numPr>
              <w:ind w:hanging="710"/>
            </w:pPr>
          </w:p>
          <w:p w:rsidR="009A3831" w:rsidRDefault="005C16CA" w:rsidP="005C16CA">
            <w:r>
              <w:t xml:space="preserve">2. </w:t>
            </w:r>
          </w:p>
          <w:p w:rsidR="005C16CA" w:rsidRDefault="005C16CA" w:rsidP="005C16CA">
            <w:r>
              <w:t xml:space="preserve">3. </w:t>
            </w:r>
          </w:p>
          <w:p w:rsidR="005C16CA" w:rsidRDefault="005C16CA" w:rsidP="005C16CA"/>
          <w:p w:rsidR="005C16CA" w:rsidRDefault="005C16CA" w:rsidP="005C16CA"/>
          <w:p w:rsidR="005C16CA" w:rsidRDefault="005C16CA" w:rsidP="005C16CA"/>
        </w:tc>
      </w:tr>
    </w:tbl>
    <w:p w:rsidR="003C37E7" w:rsidRDefault="003C37E7">
      <w:pPr>
        <w:rPr>
          <w:sz w:val="12"/>
          <w:szCs w:val="12"/>
        </w:rPr>
      </w:pPr>
    </w:p>
    <w:p w:rsidR="009E23F5" w:rsidRDefault="005C16CA">
      <w:pPr>
        <w:rPr>
          <w:sz w:val="12"/>
          <w:szCs w:val="12"/>
        </w:rPr>
      </w:pPr>
      <w:r>
        <w:rPr>
          <w:sz w:val="12"/>
          <w:szCs w:val="12"/>
        </w:rPr>
        <w:t>\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E23F5" w:rsidRPr="001A43C0" w:rsidTr="001A43C0">
        <w:tc>
          <w:tcPr>
            <w:tcW w:w="9210" w:type="dxa"/>
          </w:tcPr>
          <w:p w:rsidR="009E23F5" w:rsidRPr="001A43C0" w:rsidRDefault="009E23F5" w:rsidP="001A43C0">
            <w:pPr>
              <w:jc w:val="center"/>
              <w:rPr>
                <w:b/>
                <w:sz w:val="22"/>
                <w:szCs w:val="22"/>
              </w:rPr>
            </w:pPr>
            <w:r w:rsidRPr="001A43C0">
              <w:rPr>
                <w:b/>
                <w:sz w:val="22"/>
                <w:szCs w:val="22"/>
              </w:rPr>
              <w:t>CELE PRZEDMIOTU</w:t>
            </w:r>
          </w:p>
          <w:p w:rsidR="009E23F5" w:rsidRPr="001A43C0" w:rsidRDefault="00161417" w:rsidP="00161417">
            <w:pPr>
              <w:rPr>
                <w:sz w:val="22"/>
                <w:szCs w:val="22"/>
              </w:rPr>
            </w:pPr>
            <w:r w:rsidRPr="001A43C0">
              <w:rPr>
                <w:sz w:val="22"/>
                <w:szCs w:val="22"/>
              </w:rPr>
              <w:lastRenderedPageBreak/>
              <w:t>C1</w:t>
            </w:r>
            <w:r w:rsidR="005C16CA">
              <w:rPr>
                <w:sz w:val="22"/>
                <w:szCs w:val="22"/>
              </w:rPr>
              <w:t xml:space="preserve"> </w:t>
            </w:r>
          </w:p>
          <w:p w:rsidR="009E23F5" w:rsidRDefault="00161417" w:rsidP="00161417">
            <w:pPr>
              <w:rPr>
                <w:sz w:val="22"/>
                <w:szCs w:val="22"/>
              </w:rPr>
            </w:pPr>
            <w:r w:rsidRPr="001A43C0">
              <w:rPr>
                <w:sz w:val="22"/>
                <w:szCs w:val="22"/>
              </w:rPr>
              <w:t>C2</w:t>
            </w:r>
            <w:r w:rsidR="005C16CA">
              <w:rPr>
                <w:sz w:val="22"/>
                <w:szCs w:val="22"/>
              </w:rPr>
              <w:t xml:space="preserve"> </w:t>
            </w:r>
          </w:p>
          <w:p w:rsidR="005C16CA" w:rsidRPr="00C44F4D" w:rsidRDefault="005C16CA" w:rsidP="00161417">
            <w:pPr>
              <w:rPr>
                <w:sz w:val="22"/>
                <w:szCs w:val="22"/>
              </w:rPr>
            </w:pPr>
          </w:p>
          <w:p w:rsidR="009E23F5" w:rsidRPr="001A43C0" w:rsidRDefault="009E23F5" w:rsidP="001A43C0">
            <w:pPr>
              <w:jc w:val="center"/>
              <w:rPr>
                <w:sz w:val="12"/>
                <w:szCs w:val="12"/>
              </w:rPr>
            </w:pPr>
          </w:p>
        </w:tc>
      </w:tr>
    </w:tbl>
    <w:p w:rsidR="005C16CA" w:rsidRDefault="005C16CA">
      <w:pPr>
        <w:rPr>
          <w:sz w:val="12"/>
          <w:szCs w:val="12"/>
        </w:rPr>
      </w:pPr>
    </w:p>
    <w:p w:rsidR="005C16CA" w:rsidRDefault="005C16CA">
      <w:pPr>
        <w:rPr>
          <w:sz w:val="12"/>
          <w:szCs w:val="12"/>
        </w:rPr>
      </w:pPr>
    </w:p>
    <w:p w:rsidR="005C16CA" w:rsidRDefault="005C16CA">
      <w:pPr>
        <w:rPr>
          <w:sz w:val="12"/>
          <w:szCs w:val="12"/>
        </w:rPr>
      </w:pPr>
    </w:p>
    <w:p w:rsidR="005C16CA" w:rsidRDefault="005C16CA">
      <w:pPr>
        <w:rPr>
          <w:sz w:val="12"/>
          <w:szCs w:val="12"/>
        </w:rPr>
      </w:pPr>
    </w:p>
    <w:tbl>
      <w:tblPr>
        <w:tblW w:w="907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552A5" w:rsidTr="005E0CF6">
        <w:trPr>
          <w:trHeight w:val="3417"/>
        </w:trPr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2A5" w:rsidRDefault="00C1459D" w:rsidP="003C37E7">
            <w:pPr>
              <w:pStyle w:val="Nagwek4"/>
              <w:keepNext w:val="0"/>
              <w:snapToGrid w:val="0"/>
              <w:spacing w:before="60" w:after="20"/>
              <w:ind w:left="862" w:hanging="862"/>
            </w:pPr>
            <w:r>
              <w:t xml:space="preserve">PRZEDMIOTOWE </w:t>
            </w:r>
            <w:r w:rsidR="00D552A5">
              <w:t xml:space="preserve">EFEKTY </w:t>
            </w:r>
            <w:r w:rsidR="00AB33CE">
              <w:t>UCZ</w:t>
            </w:r>
            <w:r w:rsidR="00D552A5">
              <w:t>ENIA</w:t>
            </w:r>
            <w:r w:rsidR="00252DBF">
              <w:t xml:space="preserve"> </w:t>
            </w:r>
            <w:r w:rsidR="00AB33CE">
              <w:t>SIĘ</w:t>
            </w:r>
          </w:p>
          <w:p w:rsidR="001E0D88" w:rsidRDefault="001E0D88" w:rsidP="001E0D88">
            <w:pPr>
              <w:tabs>
                <w:tab w:val="left" w:pos="719"/>
              </w:tabs>
              <w:ind w:left="719" w:hanging="719"/>
            </w:pPr>
            <w:r>
              <w:t>Z zakresu wiedzy:</w:t>
            </w:r>
          </w:p>
          <w:p w:rsidR="00D552A5" w:rsidRDefault="001E0D88" w:rsidP="001E0D88">
            <w:pPr>
              <w:tabs>
                <w:tab w:val="left" w:pos="719"/>
              </w:tabs>
              <w:ind w:left="719" w:hanging="719"/>
            </w:pPr>
            <w:r>
              <w:t>PE</w:t>
            </w:r>
            <w:r w:rsidR="0020624E">
              <w:t>U</w:t>
            </w:r>
            <w:r>
              <w:t>_W01</w:t>
            </w:r>
          </w:p>
          <w:p w:rsidR="001E0D88" w:rsidRDefault="001E0D88" w:rsidP="001E0D88">
            <w:pPr>
              <w:tabs>
                <w:tab w:val="left" w:pos="719"/>
              </w:tabs>
              <w:ind w:left="719" w:hanging="719"/>
            </w:pPr>
            <w:r>
              <w:t>PE</w:t>
            </w:r>
            <w:r w:rsidR="0020624E">
              <w:t>U</w:t>
            </w:r>
            <w:r>
              <w:t>_W02</w:t>
            </w:r>
          </w:p>
          <w:p w:rsidR="001E0D88" w:rsidRDefault="001E0D88" w:rsidP="001E0D88">
            <w:pPr>
              <w:tabs>
                <w:tab w:val="left" w:pos="719"/>
              </w:tabs>
              <w:ind w:left="719" w:hanging="719"/>
            </w:pPr>
            <w:r>
              <w:t>…</w:t>
            </w:r>
          </w:p>
          <w:p w:rsidR="001E0D88" w:rsidRDefault="001E0D88" w:rsidP="001E0D88">
            <w:pPr>
              <w:tabs>
                <w:tab w:val="left" w:pos="719"/>
              </w:tabs>
              <w:ind w:left="719" w:hanging="719"/>
            </w:pPr>
            <w:r>
              <w:t>Z zakresu umiejętności:</w:t>
            </w:r>
          </w:p>
          <w:p w:rsidR="001E0D88" w:rsidRDefault="001E0D88" w:rsidP="001E0D88">
            <w:pPr>
              <w:tabs>
                <w:tab w:val="left" w:pos="719"/>
              </w:tabs>
              <w:ind w:left="719" w:hanging="719"/>
            </w:pPr>
            <w:r>
              <w:t>PE</w:t>
            </w:r>
            <w:r w:rsidR="0020624E">
              <w:t>U</w:t>
            </w:r>
            <w:r>
              <w:t>_U01</w:t>
            </w:r>
          </w:p>
          <w:p w:rsidR="001E0D88" w:rsidRDefault="001E0D88" w:rsidP="001E0D88">
            <w:pPr>
              <w:tabs>
                <w:tab w:val="left" w:pos="719"/>
              </w:tabs>
              <w:ind w:left="719" w:hanging="719"/>
            </w:pPr>
            <w:r>
              <w:t>PE</w:t>
            </w:r>
            <w:r w:rsidR="0020624E">
              <w:t>U</w:t>
            </w:r>
            <w:r>
              <w:t>_U02</w:t>
            </w:r>
          </w:p>
          <w:p w:rsidR="001E0D88" w:rsidRDefault="001E0D88" w:rsidP="001E0D88">
            <w:pPr>
              <w:tabs>
                <w:tab w:val="left" w:pos="719"/>
              </w:tabs>
              <w:ind w:left="719" w:hanging="719"/>
            </w:pPr>
            <w:r>
              <w:t>…</w:t>
            </w:r>
          </w:p>
          <w:p w:rsidR="001E0D88" w:rsidRDefault="001E0D88" w:rsidP="001E0D88">
            <w:pPr>
              <w:tabs>
                <w:tab w:val="left" w:pos="719"/>
              </w:tabs>
              <w:ind w:left="719" w:hanging="719"/>
            </w:pPr>
            <w:r>
              <w:t xml:space="preserve">Z zakresu </w:t>
            </w:r>
            <w:r w:rsidR="00195F9F">
              <w:t>kompetencji społecznych:</w:t>
            </w:r>
          </w:p>
          <w:p w:rsidR="00195F9F" w:rsidRDefault="00195F9F" w:rsidP="001E0D88">
            <w:pPr>
              <w:tabs>
                <w:tab w:val="left" w:pos="719"/>
              </w:tabs>
              <w:ind w:left="719" w:hanging="719"/>
            </w:pPr>
            <w:r>
              <w:t>PE</w:t>
            </w:r>
            <w:r w:rsidR="0020624E">
              <w:t>U</w:t>
            </w:r>
            <w:r>
              <w:t>_K01</w:t>
            </w:r>
          </w:p>
          <w:p w:rsidR="00874AAA" w:rsidRDefault="00195F9F" w:rsidP="00C44F4D">
            <w:pPr>
              <w:tabs>
                <w:tab w:val="left" w:pos="719"/>
              </w:tabs>
              <w:ind w:left="719" w:hanging="719"/>
            </w:pPr>
            <w:r>
              <w:t>PE</w:t>
            </w:r>
            <w:r w:rsidR="0020624E">
              <w:t>U</w:t>
            </w:r>
            <w:r>
              <w:t>_K02</w:t>
            </w:r>
          </w:p>
        </w:tc>
      </w:tr>
    </w:tbl>
    <w:p w:rsidR="00480AC6" w:rsidRDefault="00480AC6" w:rsidP="00C44F4D">
      <w:pPr>
        <w:rPr>
          <w:sz w:val="20"/>
          <w:szCs w:val="20"/>
          <w:vertAlign w:val="superscript"/>
        </w:rPr>
      </w:pPr>
    </w:p>
    <w:p w:rsidR="00A405D5" w:rsidRDefault="00A405D5" w:rsidP="00C44F4D">
      <w:pPr>
        <w:rPr>
          <w:sz w:val="20"/>
          <w:szCs w:val="20"/>
          <w:vertAlign w:val="superscript"/>
        </w:rPr>
      </w:pPr>
    </w:p>
    <w:p w:rsidR="00A405D5" w:rsidRDefault="00A405D5" w:rsidP="00C44F4D">
      <w:pPr>
        <w:rPr>
          <w:sz w:val="20"/>
          <w:szCs w:val="20"/>
          <w:vertAlign w:val="superscript"/>
        </w:rPr>
      </w:pPr>
    </w:p>
    <w:tbl>
      <w:tblPr>
        <w:tblW w:w="907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6988"/>
        <w:gridCol w:w="1324"/>
      </w:tblGrid>
      <w:tr w:rsidR="00D552A5" w:rsidTr="005E0CF6">
        <w:trPr>
          <w:trHeight w:val="336"/>
        </w:trPr>
        <w:tc>
          <w:tcPr>
            <w:tcW w:w="9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A5" w:rsidRDefault="00D552A5" w:rsidP="002B5912">
            <w:pPr>
              <w:snapToGrid w:val="0"/>
              <w:spacing w:before="6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TREŚCI PROGRAMOWE</w:t>
            </w:r>
          </w:p>
        </w:tc>
      </w:tr>
      <w:tr w:rsidR="00D552A5" w:rsidTr="005E0CF6">
        <w:trPr>
          <w:trHeight w:val="20"/>
        </w:trPr>
        <w:tc>
          <w:tcPr>
            <w:tcW w:w="7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A5" w:rsidRPr="004D7607" w:rsidRDefault="00D552A5" w:rsidP="002B5912">
            <w:pPr>
              <w:pStyle w:val="Nagwek3"/>
              <w:snapToGrid w:val="0"/>
              <w:spacing w:before="60" w:after="20"/>
            </w:pPr>
            <w:r w:rsidRPr="004D7607">
              <w:t>Forma zajęć</w:t>
            </w:r>
            <w:r w:rsidR="00F60A81" w:rsidRPr="004D7607">
              <w:t xml:space="preserve"> </w:t>
            </w:r>
            <w:r w:rsidRPr="004D7607">
              <w:t>-</w:t>
            </w:r>
            <w:r w:rsidR="00F60A81" w:rsidRPr="004D7607">
              <w:t xml:space="preserve"> </w:t>
            </w:r>
            <w:r w:rsidR="00D81453">
              <w:t>wykład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A5" w:rsidRDefault="00D552A5" w:rsidP="00D81453">
            <w:pPr>
              <w:pStyle w:val="Nagwek5"/>
              <w:snapToGrid w:val="0"/>
              <w:spacing w:before="60" w:after="20"/>
              <w:jc w:val="center"/>
            </w:pPr>
            <w:r>
              <w:t>Liczba godzin</w:t>
            </w:r>
            <w:r w:rsidR="00D81453">
              <w:t xml:space="preserve"> </w:t>
            </w:r>
          </w:p>
        </w:tc>
      </w:tr>
      <w:tr w:rsidR="00D552A5" w:rsidTr="005E0CF6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A5" w:rsidRPr="00CC204D" w:rsidRDefault="00D552A5" w:rsidP="00F60A81">
            <w:pPr>
              <w:snapToGrid w:val="0"/>
              <w:spacing w:before="20" w:after="20"/>
              <w:jc w:val="center"/>
              <w:rPr>
                <w:bCs/>
              </w:rPr>
            </w:pPr>
            <w:r w:rsidRPr="00CC204D">
              <w:rPr>
                <w:bCs/>
              </w:rPr>
              <w:t>W</w:t>
            </w:r>
            <w:r w:rsidR="00252DBF" w:rsidRPr="00CC204D">
              <w:rPr>
                <w:bCs/>
              </w:rPr>
              <w:t>y</w:t>
            </w:r>
            <w:r w:rsidRPr="00CC204D">
              <w:rPr>
                <w:bCs/>
              </w:rPr>
              <w:t>1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A5" w:rsidRPr="00CC204D" w:rsidRDefault="00D552A5" w:rsidP="00F60A81">
            <w:pPr>
              <w:snapToGrid w:val="0"/>
              <w:spacing w:before="20" w:after="20"/>
              <w:rPr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A5" w:rsidRDefault="00D552A5" w:rsidP="00F60A81">
            <w:pPr>
              <w:snapToGrid w:val="0"/>
              <w:spacing w:before="20" w:after="20"/>
              <w:jc w:val="center"/>
            </w:pPr>
          </w:p>
        </w:tc>
      </w:tr>
      <w:tr w:rsidR="00D552A5" w:rsidTr="005E0CF6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A5" w:rsidRPr="00CC204D" w:rsidRDefault="00D552A5" w:rsidP="00F60A81">
            <w:pPr>
              <w:snapToGrid w:val="0"/>
              <w:spacing w:before="20" w:after="20"/>
              <w:jc w:val="center"/>
              <w:rPr>
                <w:bCs/>
              </w:rPr>
            </w:pPr>
            <w:r w:rsidRPr="00CC204D">
              <w:rPr>
                <w:bCs/>
              </w:rPr>
              <w:t>W</w:t>
            </w:r>
            <w:r w:rsidR="00252DBF" w:rsidRPr="00CC204D">
              <w:rPr>
                <w:bCs/>
              </w:rPr>
              <w:t>y</w:t>
            </w:r>
            <w:r w:rsidRPr="00CC204D">
              <w:rPr>
                <w:bCs/>
              </w:rPr>
              <w:t>2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A5" w:rsidRPr="00CC204D" w:rsidRDefault="00D552A5" w:rsidP="00F60A81">
            <w:pPr>
              <w:snapToGrid w:val="0"/>
              <w:spacing w:before="20" w:after="20"/>
              <w:rPr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A5" w:rsidRDefault="00D552A5" w:rsidP="00F60A81">
            <w:pPr>
              <w:snapToGrid w:val="0"/>
              <w:spacing w:before="20" w:after="20"/>
              <w:jc w:val="center"/>
            </w:pPr>
          </w:p>
        </w:tc>
      </w:tr>
      <w:tr w:rsidR="00D552A5" w:rsidTr="005E0CF6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A5" w:rsidRPr="00CC204D" w:rsidRDefault="00D552A5" w:rsidP="00F60A81">
            <w:pPr>
              <w:snapToGrid w:val="0"/>
              <w:spacing w:before="20" w:after="20"/>
              <w:jc w:val="center"/>
              <w:rPr>
                <w:bCs/>
              </w:rPr>
            </w:pPr>
            <w:r w:rsidRPr="00CC204D">
              <w:rPr>
                <w:bCs/>
              </w:rPr>
              <w:t>W</w:t>
            </w:r>
            <w:r w:rsidR="00252DBF" w:rsidRPr="00CC204D">
              <w:rPr>
                <w:bCs/>
              </w:rPr>
              <w:t>y</w:t>
            </w:r>
            <w:r w:rsidRPr="00CC204D">
              <w:rPr>
                <w:bCs/>
              </w:rPr>
              <w:t>3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A5" w:rsidRPr="00CC204D" w:rsidRDefault="00D552A5" w:rsidP="00F60A81">
            <w:pPr>
              <w:snapToGrid w:val="0"/>
              <w:spacing w:before="20" w:after="20"/>
              <w:rPr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A5" w:rsidRDefault="00D552A5" w:rsidP="00F60A81">
            <w:pPr>
              <w:snapToGrid w:val="0"/>
              <w:spacing w:before="20" w:after="20"/>
              <w:jc w:val="center"/>
            </w:pPr>
          </w:p>
        </w:tc>
      </w:tr>
      <w:tr w:rsidR="00D552A5" w:rsidTr="005E0CF6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A5" w:rsidRPr="00CC204D" w:rsidRDefault="00D552A5" w:rsidP="00F60A81">
            <w:pPr>
              <w:snapToGrid w:val="0"/>
              <w:spacing w:before="20" w:after="20"/>
              <w:jc w:val="center"/>
              <w:rPr>
                <w:bCs/>
              </w:rPr>
            </w:pPr>
            <w:r w:rsidRPr="00CC204D">
              <w:rPr>
                <w:bCs/>
              </w:rPr>
              <w:t>W</w:t>
            </w:r>
            <w:r w:rsidR="00252DBF" w:rsidRPr="00CC204D">
              <w:rPr>
                <w:bCs/>
              </w:rPr>
              <w:t>y</w:t>
            </w:r>
            <w:r w:rsidRPr="00CC204D">
              <w:rPr>
                <w:bCs/>
              </w:rPr>
              <w:t>4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A5" w:rsidRPr="00CC204D" w:rsidRDefault="00D552A5" w:rsidP="00F60A81">
            <w:pPr>
              <w:snapToGrid w:val="0"/>
              <w:spacing w:before="20" w:after="20"/>
              <w:rPr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A5" w:rsidRDefault="00D552A5" w:rsidP="00F60A81">
            <w:pPr>
              <w:snapToGrid w:val="0"/>
              <w:spacing w:before="20" w:after="20"/>
              <w:jc w:val="center"/>
            </w:pPr>
          </w:p>
        </w:tc>
      </w:tr>
      <w:tr w:rsidR="00095840" w:rsidTr="005E0CF6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40" w:rsidRPr="00CC204D" w:rsidRDefault="00195F9F" w:rsidP="00F60A81">
            <w:pPr>
              <w:snapToGrid w:val="0"/>
              <w:spacing w:before="20" w:after="20"/>
              <w:jc w:val="center"/>
              <w:rPr>
                <w:bCs/>
              </w:rPr>
            </w:pPr>
            <w:r w:rsidRPr="00CC204D">
              <w:rPr>
                <w:bCs/>
              </w:rPr>
              <w:t>….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40" w:rsidRPr="00CC204D" w:rsidRDefault="00095840" w:rsidP="00B4771F">
            <w:pPr>
              <w:snapToGrid w:val="0"/>
              <w:spacing w:before="20" w:after="20"/>
              <w:rPr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840" w:rsidRDefault="00095840" w:rsidP="00F60A81">
            <w:pPr>
              <w:snapToGrid w:val="0"/>
              <w:spacing w:before="20" w:after="20"/>
              <w:jc w:val="center"/>
            </w:pPr>
          </w:p>
        </w:tc>
      </w:tr>
      <w:tr w:rsidR="00095840" w:rsidTr="005E0CF6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40" w:rsidRPr="00CC204D" w:rsidRDefault="00095840" w:rsidP="00F60A81">
            <w:pPr>
              <w:snapToGrid w:val="0"/>
              <w:spacing w:before="20" w:after="20"/>
              <w:jc w:val="center"/>
              <w:rPr>
                <w:bCs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40" w:rsidRPr="00CC204D" w:rsidRDefault="00095840" w:rsidP="00F60A81">
            <w:pPr>
              <w:snapToGrid w:val="0"/>
              <w:spacing w:before="20" w:after="20"/>
              <w:rPr>
                <w:szCs w:val="23"/>
              </w:rPr>
            </w:pPr>
            <w:r w:rsidRPr="00CC204D">
              <w:rPr>
                <w:szCs w:val="23"/>
              </w:rPr>
              <w:t>Suma godzin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840" w:rsidRPr="00F60A81" w:rsidRDefault="00095840" w:rsidP="00F60A81">
            <w:pPr>
              <w:snapToGrid w:val="0"/>
              <w:spacing w:before="20" w:after="20"/>
              <w:jc w:val="center"/>
              <w:rPr>
                <w:b/>
              </w:rPr>
            </w:pPr>
          </w:p>
        </w:tc>
      </w:tr>
    </w:tbl>
    <w:p w:rsidR="00937508" w:rsidRDefault="00937508">
      <w:pPr>
        <w:rPr>
          <w:sz w:val="12"/>
          <w:szCs w:val="12"/>
        </w:rPr>
      </w:pPr>
    </w:p>
    <w:p w:rsidR="00252DBF" w:rsidRDefault="00252DBF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815"/>
        <w:gridCol w:w="1432"/>
      </w:tblGrid>
      <w:tr w:rsidR="00252DBF" w:rsidRPr="00390B75" w:rsidTr="00390B75">
        <w:tc>
          <w:tcPr>
            <w:tcW w:w="7763" w:type="dxa"/>
            <w:gridSpan w:val="2"/>
          </w:tcPr>
          <w:p w:rsidR="00252DBF" w:rsidRPr="00390B75" w:rsidRDefault="00252DBF" w:rsidP="00390B75">
            <w:pPr>
              <w:jc w:val="center"/>
              <w:rPr>
                <w:b/>
                <w:sz w:val="22"/>
                <w:szCs w:val="22"/>
              </w:rPr>
            </w:pPr>
            <w:r w:rsidRPr="00390B75">
              <w:rPr>
                <w:b/>
                <w:sz w:val="22"/>
                <w:szCs w:val="22"/>
              </w:rPr>
              <w:t>Forma zajęć - ćwiczenia</w:t>
            </w:r>
          </w:p>
        </w:tc>
        <w:tc>
          <w:tcPr>
            <w:tcW w:w="1447" w:type="dxa"/>
          </w:tcPr>
          <w:p w:rsidR="00252DBF" w:rsidRPr="00390B75" w:rsidRDefault="00252DBF">
            <w:pPr>
              <w:rPr>
                <w:b/>
                <w:sz w:val="18"/>
                <w:szCs w:val="18"/>
              </w:rPr>
            </w:pPr>
            <w:r w:rsidRPr="00390B75">
              <w:rPr>
                <w:b/>
                <w:sz w:val="18"/>
                <w:szCs w:val="18"/>
              </w:rPr>
              <w:t>Liczba godzin</w:t>
            </w:r>
          </w:p>
        </w:tc>
      </w:tr>
      <w:tr w:rsidR="00252DBF" w:rsidRPr="00390B75" w:rsidTr="00390B75">
        <w:tc>
          <w:tcPr>
            <w:tcW w:w="817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  <w:r w:rsidRPr="00390B75">
              <w:rPr>
                <w:sz w:val="22"/>
                <w:szCs w:val="22"/>
              </w:rPr>
              <w:t>Ćw1</w:t>
            </w:r>
          </w:p>
        </w:tc>
        <w:tc>
          <w:tcPr>
            <w:tcW w:w="6946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>
            <w:r w:rsidRPr="00390B75">
              <w:rPr>
                <w:sz w:val="22"/>
                <w:szCs w:val="22"/>
              </w:rPr>
              <w:t>Ćw2</w:t>
            </w:r>
          </w:p>
        </w:tc>
        <w:tc>
          <w:tcPr>
            <w:tcW w:w="6946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>
            <w:r w:rsidRPr="00390B75">
              <w:rPr>
                <w:sz w:val="22"/>
                <w:szCs w:val="22"/>
              </w:rPr>
              <w:t>Ćw3</w:t>
            </w:r>
          </w:p>
        </w:tc>
        <w:tc>
          <w:tcPr>
            <w:tcW w:w="6946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>
            <w:r w:rsidRPr="00390B75">
              <w:rPr>
                <w:sz w:val="22"/>
                <w:szCs w:val="22"/>
              </w:rPr>
              <w:t>Ćw4</w:t>
            </w:r>
          </w:p>
        </w:tc>
        <w:tc>
          <w:tcPr>
            <w:tcW w:w="6946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C54939">
            <w:r>
              <w:t>..</w:t>
            </w:r>
          </w:p>
        </w:tc>
        <w:tc>
          <w:tcPr>
            <w:tcW w:w="6946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/>
        </w:tc>
        <w:tc>
          <w:tcPr>
            <w:tcW w:w="6946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  <w:r w:rsidRPr="00390B75">
              <w:rPr>
                <w:sz w:val="22"/>
                <w:szCs w:val="22"/>
              </w:rPr>
              <w:t>Suma godzin</w:t>
            </w:r>
          </w:p>
        </w:tc>
        <w:tc>
          <w:tcPr>
            <w:tcW w:w="1447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</w:tr>
    </w:tbl>
    <w:p w:rsidR="00252DBF" w:rsidRPr="00252DBF" w:rsidRDefault="00252DBF">
      <w:pPr>
        <w:rPr>
          <w:sz w:val="22"/>
          <w:szCs w:val="22"/>
        </w:rPr>
      </w:pPr>
    </w:p>
    <w:p w:rsidR="00252DBF" w:rsidRDefault="00252DBF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6816"/>
        <w:gridCol w:w="1432"/>
      </w:tblGrid>
      <w:tr w:rsidR="00252DBF" w:rsidRPr="00390B75" w:rsidTr="00390B75">
        <w:tc>
          <w:tcPr>
            <w:tcW w:w="7763" w:type="dxa"/>
            <w:gridSpan w:val="2"/>
          </w:tcPr>
          <w:p w:rsidR="00252DBF" w:rsidRPr="00390B75" w:rsidRDefault="00252DBF" w:rsidP="00390B75">
            <w:pPr>
              <w:jc w:val="center"/>
              <w:rPr>
                <w:b/>
                <w:sz w:val="22"/>
                <w:szCs w:val="22"/>
              </w:rPr>
            </w:pPr>
            <w:r w:rsidRPr="00390B75">
              <w:rPr>
                <w:b/>
                <w:sz w:val="22"/>
                <w:szCs w:val="22"/>
              </w:rPr>
              <w:t>Forma zajęć - laboratorium</w:t>
            </w: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b/>
                <w:sz w:val="18"/>
                <w:szCs w:val="18"/>
              </w:rPr>
            </w:pPr>
            <w:r w:rsidRPr="00390B75">
              <w:rPr>
                <w:b/>
                <w:sz w:val="18"/>
                <w:szCs w:val="18"/>
              </w:rPr>
              <w:t>Liczba godzin</w:t>
            </w:r>
          </w:p>
        </w:tc>
      </w:tr>
      <w:tr w:rsidR="00252DBF" w:rsidRPr="00390B75" w:rsidTr="00390B75">
        <w:tc>
          <w:tcPr>
            <w:tcW w:w="81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  <w:r w:rsidRPr="00390B75">
              <w:rPr>
                <w:sz w:val="22"/>
                <w:szCs w:val="22"/>
              </w:rPr>
              <w:t>La1</w:t>
            </w:r>
          </w:p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>
            <w:r w:rsidRPr="00390B75">
              <w:rPr>
                <w:sz w:val="22"/>
                <w:szCs w:val="22"/>
              </w:rPr>
              <w:t>La2</w:t>
            </w:r>
          </w:p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>
            <w:r w:rsidRPr="00390B75">
              <w:rPr>
                <w:sz w:val="22"/>
                <w:szCs w:val="22"/>
              </w:rPr>
              <w:t>La3</w:t>
            </w:r>
          </w:p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>
            <w:r w:rsidRPr="00390B75">
              <w:rPr>
                <w:sz w:val="22"/>
                <w:szCs w:val="22"/>
              </w:rPr>
              <w:t>La4</w:t>
            </w:r>
          </w:p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>
            <w:r w:rsidRPr="00390B75">
              <w:rPr>
                <w:sz w:val="22"/>
                <w:szCs w:val="22"/>
              </w:rPr>
              <w:t>La5</w:t>
            </w:r>
          </w:p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>
            <w:r w:rsidRPr="00390B75">
              <w:rPr>
                <w:sz w:val="22"/>
                <w:szCs w:val="22"/>
              </w:rPr>
              <w:t>…</w:t>
            </w:r>
          </w:p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 w:rsidP="00F138A7"/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  <w:r w:rsidRPr="00390B75">
              <w:rPr>
                <w:sz w:val="22"/>
                <w:szCs w:val="22"/>
              </w:rPr>
              <w:t>Suma godzin</w:t>
            </w: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</w:tbl>
    <w:p w:rsidR="00252DBF" w:rsidRDefault="00252DBF">
      <w:pPr>
        <w:rPr>
          <w:sz w:val="12"/>
          <w:szCs w:val="12"/>
        </w:rPr>
      </w:pPr>
    </w:p>
    <w:p w:rsidR="00252DBF" w:rsidRPr="003C37E7" w:rsidRDefault="00252DBF">
      <w:pPr>
        <w:rPr>
          <w:sz w:val="12"/>
          <w:szCs w:val="12"/>
        </w:rPr>
      </w:pPr>
    </w:p>
    <w:tbl>
      <w:tblPr>
        <w:tblW w:w="907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6988"/>
        <w:gridCol w:w="1324"/>
      </w:tblGrid>
      <w:tr w:rsidR="00F60A81" w:rsidTr="005E0CF6">
        <w:trPr>
          <w:trHeight w:val="20"/>
        </w:trPr>
        <w:tc>
          <w:tcPr>
            <w:tcW w:w="7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81" w:rsidRDefault="00F60A81" w:rsidP="002B5912">
            <w:pPr>
              <w:pStyle w:val="Nagwek3"/>
              <w:snapToGrid w:val="0"/>
              <w:spacing w:before="60" w:after="20"/>
            </w:pPr>
            <w:r>
              <w:t>Forma zajęć - projekt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81" w:rsidRDefault="00F60A81" w:rsidP="002B5912">
            <w:pPr>
              <w:pStyle w:val="Nagwek5"/>
              <w:snapToGrid w:val="0"/>
              <w:spacing w:before="60" w:after="20"/>
              <w:jc w:val="center"/>
            </w:pPr>
            <w:r>
              <w:t>Liczba godzin</w:t>
            </w:r>
          </w:p>
        </w:tc>
      </w:tr>
      <w:tr w:rsidR="00F60A81" w:rsidTr="005E0CF6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81" w:rsidRPr="00CC204D" w:rsidRDefault="00F60A81" w:rsidP="00D552A5">
            <w:pPr>
              <w:snapToGrid w:val="0"/>
              <w:spacing w:before="20" w:after="20"/>
              <w:jc w:val="center"/>
              <w:rPr>
                <w:bCs/>
              </w:rPr>
            </w:pPr>
            <w:r w:rsidRPr="00CC204D">
              <w:rPr>
                <w:bCs/>
              </w:rPr>
              <w:t>P</w:t>
            </w:r>
            <w:r w:rsidR="00084262" w:rsidRPr="00CC204D">
              <w:rPr>
                <w:bCs/>
              </w:rPr>
              <w:t>r</w:t>
            </w:r>
            <w:r w:rsidRPr="00CC204D">
              <w:rPr>
                <w:bCs/>
              </w:rPr>
              <w:t>1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A81" w:rsidRDefault="00F60A81" w:rsidP="00D552A5">
            <w:pPr>
              <w:snapToGrid w:val="0"/>
              <w:spacing w:before="20" w:after="20"/>
              <w:rPr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81" w:rsidRDefault="00F60A81" w:rsidP="00D552A5">
            <w:pPr>
              <w:snapToGrid w:val="0"/>
              <w:spacing w:before="20" w:after="20"/>
              <w:jc w:val="center"/>
            </w:pPr>
          </w:p>
        </w:tc>
      </w:tr>
      <w:tr w:rsidR="00F60A81" w:rsidTr="005E0CF6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81" w:rsidRPr="00CC204D" w:rsidRDefault="00F60A81" w:rsidP="00D552A5">
            <w:pPr>
              <w:snapToGrid w:val="0"/>
              <w:spacing w:before="20" w:after="20"/>
              <w:jc w:val="center"/>
              <w:rPr>
                <w:bCs/>
              </w:rPr>
            </w:pPr>
            <w:r w:rsidRPr="00CC204D">
              <w:rPr>
                <w:bCs/>
              </w:rPr>
              <w:lastRenderedPageBreak/>
              <w:t>P</w:t>
            </w:r>
            <w:r w:rsidR="00084262" w:rsidRPr="00CC204D">
              <w:rPr>
                <w:bCs/>
              </w:rPr>
              <w:t>r</w:t>
            </w:r>
            <w:r w:rsidRPr="00CC204D">
              <w:rPr>
                <w:bCs/>
              </w:rPr>
              <w:t>2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A81" w:rsidRDefault="00F60A81" w:rsidP="00D552A5">
            <w:pPr>
              <w:snapToGrid w:val="0"/>
              <w:spacing w:before="20" w:after="20"/>
              <w:rPr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81" w:rsidRDefault="00F60A81" w:rsidP="00D552A5">
            <w:pPr>
              <w:snapToGrid w:val="0"/>
              <w:spacing w:before="20" w:after="20"/>
              <w:jc w:val="center"/>
            </w:pPr>
          </w:p>
        </w:tc>
      </w:tr>
      <w:tr w:rsidR="00F60A81" w:rsidTr="005E0CF6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81" w:rsidRPr="00CC204D" w:rsidRDefault="00F60A81" w:rsidP="00D552A5">
            <w:pPr>
              <w:snapToGrid w:val="0"/>
              <w:spacing w:before="20" w:after="20"/>
              <w:jc w:val="center"/>
              <w:rPr>
                <w:bCs/>
              </w:rPr>
            </w:pPr>
            <w:r w:rsidRPr="00CC204D">
              <w:rPr>
                <w:bCs/>
              </w:rPr>
              <w:t>P</w:t>
            </w:r>
            <w:r w:rsidR="00084262" w:rsidRPr="00CC204D">
              <w:rPr>
                <w:bCs/>
              </w:rPr>
              <w:t>r</w:t>
            </w:r>
            <w:r w:rsidRPr="00CC204D">
              <w:rPr>
                <w:bCs/>
              </w:rPr>
              <w:t>3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A81" w:rsidRDefault="00F60A81" w:rsidP="00D552A5">
            <w:pPr>
              <w:snapToGrid w:val="0"/>
              <w:spacing w:before="20" w:after="20"/>
              <w:rPr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81" w:rsidRDefault="00F60A81" w:rsidP="00D552A5">
            <w:pPr>
              <w:snapToGrid w:val="0"/>
              <w:spacing w:before="20" w:after="20"/>
              <w:jc w:val="center"/>
            </w:pPr>
          </w:p>
        </w:tc>
      </w:tr>
      <w:tr w:rsidR="00F60A81" w:rsidTr="005E0CF6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81" w:rsidRPr="00CC204D" w:rsidRDefault="00F60A81" w:rsidP="00D552A5">
            <w:pPr>
              <w:snapToGrid w:val="0"/>
              <w:spacing w:before="20" w:after="20"/>
              <w:jc w:val="center"/>
              <w:rPr>
                <w:bCs/>
              </w:rPr>
            </w:pPr>
            <w:r w:rsidRPr="00CC204D">
              <w:rPr>
                <w:bCs/>
              </w:rPr>
              <w:t>P</w:t>
            </w:r>
            <w:r w:rsidR="00084262" w:rsidRPr="00CC204D">
              <w:rPr>
                <w:bCs/>
              </w:rPr>
              <w:t>r</w:t>
            </w:r>
            <w:r w:rsidRPr="00CC204D">
              <w:rPr>
                <w:bCs/>
              </w:rPr>
              <w:t>4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A81" w:rsidRDefault="00F60A81" w:rsidP="00D552A5">
            <w:pPr>
              <w:snapToGrid w:val="0"/>
              <w:spacing w:before="20" w:after="20"/>
              <w:rPr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81" w:rsidRDefault="00F60A81" w:rsidP="00D552A5">
            <w:pPr>
              <w:snapToGrid w:val="0"/>
              <w:spacing w:before="20" w:after="20"/>
              <w:jc w:val="center"/>
            </w:pPr>
          </w:p>
        </w:tc>
      </w:tr>
      <w:tr w:rsidR="00F60A81" w:rsidTr="005E0CF6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81" w:rsidRPr="00CC204D" w:rsidRDefault="00CC204D" w:rsidP="00D552A5">
            <w:pPr>
              <w:snapToGrid w:val="0"/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A81" w:rsidRDefault="00F60A81" w:rsidP="00D552A5">
            <w:pPr>
              <w:snapToGrid w:val="0"/>
              <w:spacing w:before="20" w:after="20"/>
              <w:rPr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81" w:rsidRDefault="00F60A81" w:rsidP="00D552A5">
            <w:pPr>
              <w:snapToGrid w:val="0"/>
              <w:spacing w:before="20" w:after="20"/>
              <w:jc w:val="center"/>
            </w:pPr>
          </w:p>
        </w:tc>
      </w:tr>
      <w:tr w:rsidR="00F60A81" w:rsidTr="005E0CF6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81" w:rsidRDefault="00F60A81" w:rsidP="00D552A5">
            <w:pPr>
              <w:snapToGrid w:val="0"/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A81" w:rsidRPr="00CC204D" w:rsidRDefault="00F60A81" w:rsidP="00D552A5">
            <w:pPr>
              <w:snapToGrid w:val="0"/>
              <w:spacing w:before="20" w:after="20"/>
              <w:rPr>
                <w:szCs w:val="23"/>
              </w:rPr>
            </w:pPr>
            <w:r w:rsidRPr="00CC204D">
              <w:rPr>
                <w:szCs w:val="23"/>
              </w:rPr>
              <w:t>Suma godzin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81" w:rsidRPr="00F60A81" w:rsidRDefault="00F60A81" w:rsidP="00D552A5">
            <w:pPr>
              <w:snapToGrid w:val="0"/>
              <w:spacing w:before="20" w:after="20"/>
              <w:jc w:val="center"/>
              <w:rPr>
                <w:b/>
              </w:rPr>
            </w:pPr>
          </w:p>
        </w:tc>
      </w:tr>
    </w:tbl>
    <w:p w:rsidR="00F60A81" w:rsidRDefault="00F60A81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817"/>
        <w:gridCol w:w="1432"/>
      </w:tblGrid>
      <w:tr w:rsidR="00252DBF" w:rsidRPr="00390B75" w:rsidTr="00390B75">
        <w:tc>
          <w:tcPr>
            <w:tcW w:w="7763" w:type="dxa"/>
            <w:gridSpan w:val="2"/>
          </w:tcPr>
          <w:p w:rsidR="00252DBF" w:rsidRPr="00390B75" w:rsidRDefault="00252DBF" w:rsidP="00390B75">
            <w:pPr>
              <w:jc w:val="center"/>
              <w:rPr>
                <w:b/>
                <w:sz w:val="22"/>
                <w:szCs w:val="22"/>
              </w:rPr>
            </w:pPr>
            <w:r w:rsidRPr="00390B75">
              <w:rPr>
                <w:b/>
                <w:sz w:val="22"/>
                <w:szCs w:val="22"/>
              </w:rPr>
              <w:t>Forma zajęć - seminarium</w:t>
            </w: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b/>
                <w:sz w:val="18"/>
                <w:szCs w:val="18"/>
              </w:rPr>
            </w:pPr>
            <w:r w:rsidRPr="00390B75">
              <w:rPr>
                <w:b/>
                <w:sz w:val="18"/>
                <w:szCs w:val="18"/>
              </w:rPr>
              <w:t>Liczba godzin</w:t>
            </w:r>
          </w:p>
        </w:tc>
      </w:tr>
      <w:tr w:rsidR="00252DBF" w:rsidRPr="00390B75" w:rsidTr="00390B75">
        <w:tc>
          <w:tcPr>
            <w:tcW w:w="81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  <w:r w:rsidRPr="00390B75">
              <w:rPr>
                <w:sz w:val="22"/>
                <w:szCs w:val="22"/>
              </w:rPr>
              <w:t>Se</w:t>
            </w:r>
            <w:r w:rsidR="00990D32"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>
            <w:r w:rsidRPr="00390B75">
              <w:rPr>
                <w:sz w:val="22"/>
                <w:szCs w:val="22"/>
              </w:rPr>
              <w:t>Se</w:t>
            </w:r>
            <w:r w:rsidR="00990D32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>
            <w:r w:rsidRPr="00390B75">
              <w:rPr>
                <w:sz w:val="22"/>
                <w:szCs w:val="22"/>
              </w:rPr>
              <w:t>Se</w:t>
            </w:r>
            <w:r w:rsidR="00990D32">
              <w:rPr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85533D">
            <w:r>
              <w:t>…</w:t>
            </w:r>
          </w:p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 w:rsidP="00F138A7"/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  <w:r w:rsidRPr="00390B75">
              <w:rPr>
                <w:sz w:val="22"/>
                <w:szCs w:val="22"/>
              </w:rPr>
              <w:t>Suma godzin</w:t>
            </w: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</w:tbl>
    <w:p w:rsidR="00252DBF" w:rsidRDefault="00252DBF">
      <w:pPr>
        <w:rPr>
          <w:sz w:val="12"/>
          <w:szCs w:val="12"/>
        </w:rPr>
      </w:pPr>
    </w:p>
    <w:p w:rsidR="00252DBF" w:rsidRPr="003C37E7" w:rsidRDefault="00252DBF">
      <w:pPr>
        <w:rPr>
          <w:sz w:val="12"/>
          <w:szCs w:val="12"/>
        </w:rPr>
      </w:pPr>
    </w:p>
    <w:tbl>
      <w:tblPr>
        <w:tblW w:w="907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9A3831" w:rsidTr="005E0CF6">
        <w:trPr>
          <w:trHeight w:val="157"/>
        </w:trPr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31" w:rsidRDefault="00034144" w:rsidP="008F1AD2">
            <w:pPr>
              <w:pStyle w:val="Nagwek3"/>
              <w:snapToGrid w:val="0"/>
              <w:spacing w:before="60" w:after="20"/>
            </w:pPr>
            <w:r>
              <w:t xml:space="preserve"> STOSOWANE </w:t>
            </w:r>
            <w:r w:rsidR="009A3831">
              <w:t>NARZĘDZIA DYDAKTYCZNE</w:t>
            </w:r>
          </w:p>
        </w:tc>
      </w:tr>
      <w:tr w:rsidR="009A3831" w:rsidTr="005E0CF6">
        <w:trPr>
          <w:trHeight w:val="567"/>
        </w:trPr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33D" w:rsidRDefault="00DC5082" w:rsidP="0085533D">
            <w:r>
              <w:t>N</w:t>
            </w:r>
            <w:r w:rsidR="007358EE">
              <w:t>1.</w:t>
            </w:r>
          </w:p>
          <w:p w:rsidR="007358EE" w:rsidRDefault="00DC5082" w:rsidP="0085533D">
            <w:r>
              <w:t>N</w:t>
            </w:r>
            <w:r w:rsidR="007358EE">
              <w:t>2.</w:t>
            </w:r>
          </w:p>
          <w:p w:rsidR="007358EE" w:rsidRDefault="00DC5082" w:rsidP="0085533D">
            <w:r>
              <w:t>N</w:t>
            </w:r>
            <w:r w:rsidR="007358EE">
              <w:t>3.</w:t>
            </w:r>
          </w:p>
          <w:p w:rsidR="007358EE" w:rsidRDefault="007358EE" w:rsidP="0085533D"/>
        </w:tc>
      </w:tr>
    </w:tbl>
    <w:p w:rsidR="008F1AD2" w:rsidRDefault="008F1AD2">
      <w:pPr>
        <w:rPr>
          <w:sz w:val="12"/>
          <w:szCs w:val="12"/>
        </w:rPr>
      </w:pPr>
    </w:p>
    <w:p w:rsidR="007333C4" w:rsidRPr="007333C4" w:rsidRDefault="007333C4" w:rsidP="007333C4">
      <w:pPr>
        <w:jc w:val="center"/>
        <w:rPr>
          <w:b/>
          <w:sz w:val="22"/>
          <w:szCs w:val="22"/>
        </w:rPr>
      </w:pPr>
      <w:r w:rsidRPr="007333C4">
        <w:rPr>
          <w:b/>
          <w:sz w:val="22"/>
          <w:szCs w:val="22"/>
        </w:rPr>
        <w:t xml:space="preserve">OCENA OSIĄGNIĘCIA </w:t>
      </w:r>
      <w:r w:rsidR="00C1459D">
        <w:rPr>
          <w:b/>
          <w:sz w:val="22"/>
          <w:szCs w:val="22"/>
        </w:rPr>
        <w:t xml:space="preserve">PRZEDMIOTOWYCH </w:t>
      </w:r>
      <w:r w:rsidRPr="007333C4">
        <w:rPr>
          <w:b/>
          <w:sz w:val="22"/>
          <w:szCs w:val="22"/>
        </w:rPr>
        <w:t xml:space="preserve">EFEKTÓW </w:t>
      </w:r>
      <w:r w:rsidR="00AB33CE">
        <w:rPr>
          <w:b/>
          <w:sz w:val="22"/>
          <w:szCs w:val="22"/>
        </w:rPr>
        <w:t>UCZ</w:t>
      </w:r>
      <w:r w:rsidRPr="007333C4">
        <w:rPr>
          <w:b/>
          <w:sz w:val="22"/>
          <w:szCs w:val="22"/>
        </w:rPr>
        <w:t>ENIA</w:t>
      </w:r>
      <w:r w:rsidR="00AB33CE">
        <w:rPr>
          <w:b/>
          <w:sz w:val="22"/>
          <w:szCs w:val="22"/>
        </w:rPr>
        <w:t xml:space="preserve"> SIĘ</w:t>
      </w:r>
    </w:p>
    <w:p w:rsidR="007333C4" w:rsidRPr="007333C4" w:rsidRDefault="007333C4" w:rsidP="007333C4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074"/>
        <w:gridCol w:w="4499"/>
      </w:tblGrid>
      <w:tr w:rsidR="007333C4" w:rsidRPr="00390B75" w:rsidTr="00445A01">
        <w:tc>
          <w:tcPr>
            <w:tcW w:w="2518" w:type="dxa"/>
          </w:tcPr>
          <w:p w:rsidR="007333C4" w:rsidRPr="00390B75" w:rsidRDefault="007333C4" w:rsidP="009D49C5">
            <w:pPr>
              <w:rPr>
                <w:sz w:val="22"/>
                <w:szCs w:val="22"/>
              </w:rPr>
            </w:pPr>
            <w:r w:rsidRPr="00034144">
              <w:rPr>
                <w:b/>
                <w:sz w:val="22"/>
                <w:szCs w:val="22"/>
              </w:rPr>
              <w:t>Ocen</w:t>
            </w:r>
            <w:r w:rsidR="009D49C5" w:rsidRPr="00034144">
              <w:rPr>
                <w:b/>
                <w:sz w:val="22"/>
                <w:szCs w:val="22"/>
              </w:rPr>
              <w:t>y</w:t>
            </w:r>
            <w:r w:rsidR="009D49C5">
              <w:rPr>
                <w:b/>
                <w:bCs/>
              </w:rPr>
              <w:t xml:space="preserve"> </w:t>
            </w:r>
            <w:r w:rsidR="009D49C5" w:rsidRPr="00034144">
              <w:rPr>
                <w:bCs/>
              </w:rPr>
              <w:t>(F – formująca (w trakcie semestru), P – podsumowująca (na koniec semestru)</w:t>
            </w:r>
          </w:p>
        </w:tc>
        <w:tc>
          <w:tcPr>
            <w:tcW w:w="2126" w:type="dxa"/>
          </w:tcPr>
          <w:p w:rsidR="007333C4" w:rsidRPr="00390B75" w:rsidRDefault="007333C4" w:rsidP="00AB3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efektu </w:t>
            </w:r>
            <w:r w:rsidR="00AB33CE">
              <w:rPr>
                <w:sz w:val="22"/>
                <w:szCs w:val="22"/>
              </w:rPr>
              <w:t>uczenia się</w:t>
            </w:r>
          </w:p>
        </w:tc>
        <w:tc>
          <w:tcPr>
            <w:tcW w:w="4642" w:type="dxa"/>
          </w:tcPr>
          <w:p w:rsidR="007333C4" w:rsidRPr="00390B75" w:rsidRDefault="007333C4" w:rsidP="00AB3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Sposób oceny osiągnięcia efektu </w:t>
            </w:r>
            <w:r w:rsidR="00AB33CE">
              <w:rPr>
                <w:sz w:val="22"/>
                <w:szCs w:val="22"/>
              </w:rPr>
              <w:t>uczenia się</w:t>
            </w:r>
          </w:p>
        </w:tc>
      </w:tr>
      <w:tr w:rsidR="007333C4" w:rsidRPr="00390B75" w:rsidTr="00445A01">
        <w:tc>
          <w:tcPr>
            <w:tcW w:w="2518" w:type="dxa"/>
          </w:tcPr>
          <w:p w:rsidR="007333C4" w:rsidRDefault="009D49C5" w:rsidP="007C72CA">
            <w:r>
              <w:t>F1</w:t>
            </w:r>
          </w:p>
        </w:tc>
        <w:tc>
          <w:tcPr>
            <w:tcW w:w="2126" w:type="dxa"/>
          </w:tcPr>
          <w:p w:rsidR="007333C4" w:rsidRPr="00390B75" w:rsidRDefault="007333C4" w:rsidP="007C72CA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7333C4" w:rsidRPr="00390B75" w:rsidRDefault="007333C4" w:rsidP="007C72CA">
            <w:pPr>
              <w:rPr>
                <w:sz w:val="22"/>
                <w:szCs w:val="22"/>
              </w:rPr>
            </w:pPr>
          </w:p>
        </w:tc>
      </w:tr>
      <w:tr w:rsidR="007333C4" w:rsidRPr="00390B75" w:rsidTr="00445A01">
        <w:tc>
          <w:tcPr>
            <w:tcW w:w="2518" w:type="dxa"/>
          </w:tcPr>
          <w:p w:rsidR="007333C4" w:rsidRDefault="009D49C5" w:rsidP="007C72CA">
            <w:r>
              <w:t>F2</w:t>
            </w:r>
          </w:p>
        </w:tc>
        <w:tc>
          <w:tcPr>
            <w:tcW w:w="2126" w:type="dxa"/>
          </w:tcPr>
          <w:p w:rsidR="007333C4" w:rsidRPr="00390B75" w:rsidRDefault="007333C4" w:rsidP="007C72CA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7333C4" w:rsidRPr="00390B75" w:rsidRDefault="007333C4" w:rsidP="007C72CA">
            <w:pPr>
              <w:rPr>
                <w:sz w:val="22"/>
                <w:szCs w:val="22"/>
              </w:rPr>
            </w:pPr>
          </w:p>
        </w:tc>
      </w:tr>
      <w:tr w:rsidR="007333C4" w:rsidRPr="00390B75" w:rsidTr="00445A01">
        <w:tc>
          <w:tcPr>
            <w:tcW w:w="2518" w:type="dxa"/>
          </w:tcPr>
          <w:p w:rsidR="007333C4" w:rsidRDefault="009D49C5" w:rsidP="007C72CA">
            <w:r>
              <w:t>F3</w:t>
            </w:r>
          </w:p>
        </w:tc>
        <w:tc>
          <w:tcPr>
            <w:tcW w:w="2126" w:type="dxa"/>
          </w:tcPr>
          <w:p w:rsidR="007333C4" w:rsidRPr="00390B75" w:rsidRDefault="007333C4" w:rsidP="009D49C5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7333C4" w:rsidRPr="00390B75" w:rsidRDefault="007333C4" w:rsidP="00445A01">
            <w:pPr>
              <w:rPr>
                <w:sz w:val="22"/>
                <w:szCs w:val="22"/>
              </w:rPr>
            </w:pPr>
          </w:p>
        </w:tc>
      </w:tr>
      <w:tr w:rsidR="00977663" w:rsidRPr="00390B75" w:rsidTr="007C72CA">
        <w:tc>
          <w:tcPr>
            <w:tcW w:w="9286" w:type="dxa"/>
            <w:gridSpan w:val="3"/>
          </w:tcPr>
          <w:p w:rsidR="00713A17" w:rsidRPr="00390B75" w:rsidRDefault="007358EE" w:rsidP="00A12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</w:tbl>
    <w:p w:rsidR="00067B47" w:rsidRDefault="00067B47">
      <w:pPr>
        <w:rPr>
          <w:sz w:val="12"/>
          <w:szCs w:val="12"/>
        </w:rPr>
      </w:pPr>
    </w:p>
    <w:p w:rsidR="009A33BF" w:rsidRPr="003C37E7" w:rsidRDefault="009A33BF">
      <w:pPr>
        <w:rPr>
          <w:sz w:val="12"/>
          <w:szCs w:val="12"/>
        </w:rPr>
      </w:pPr>
    </w:p>
    <w:tbl>
      <w:tblPr>
        <w:tblW w:w="907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9A3831" w:rsidTr="005E0CF6">
        <w:trPr>
          <w:cantSplit/>
          <w:trHeight w:val="315"/>
        </w:trPr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31" w:rsidRDefault="009A3831" w:rsidP="002B5912">
            <w:pPr>
              <w:keepNext/>
              <w:snapToGrid w:val="0"/>
              <w:spacing w:before="6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LITERATURA PODSTAWOWA I UZUPEŁNIAJĄCA</w:t>
            </w:r>
          </w:p>
        </w:tc>
      </w:tr>
      <w:tr w:rsidR="002B5912" w:rsidTr="005E0CF6">
        <w:trPr>
          <w:trHeight w:val="3814"/>
        </w:trPr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912" w:rsidRDefault="002B5912">
            <w:pPr>
              <w:snapToGrid w:val="0"/>
              <w:spacing w:after="60"/>
              <w:rPr>
                <w:b/>
                <w:bCs/>
                <w:caps/>
                <w:szCs w:val="18"/>
                <w:u w:val="single"/>
              </w:rPr>
            </w:pPr>
          </w:p>
          <w:p w:rsidR="002B5912" w:rsidRPr="006F01A6" w:rsidRDefault="002B5912">
            <w:pPr>
              <w:snapToGrid w:val="0"/>
              <w:spacing w:after="60"/>
              <w:rPr>
                <w:b/>
                <w:bCs/>
                <w:caps/>
                <w:szCs w:val="18"/>
                <w:u w:val="single"/>
              </w:rPr>
            </w:pPr>
            <w:r w:rsidRPr="006F01A6">
              <w:rPr>
                <w:b/>
                <w:bCs/>
                <w:caps/>
                <w:szCs w:val="18"/>
                <w:u w:val="single"/>
              </w:rPr>
              <w:t>literatura PODSTAWOWA:</w:t>
            </w:r>
          </w:p>
          <w:p w:rsidR="00250319" w:rsidRPr="006F01A6" w:rsidRDefault="00250319" w:rsidP="00562E32">
            <w:pPr>
              <w:numPr>
                <w:ilvl w:val="0"/>
                <w:numId w:val="9"/>
              </w:numPr>
              <w:tabs>
                <w:tab w:val="clear" w:pos="720"/>
                <w:tab w:val="num" w:pos="577"/>
              </w:tabs>
              <w:ind w:left="577" w:hanging="567"/>
              <w:rPr>
                <w:szCs w:val="18"/>
              </w:rPr>
            </w:pPr>
          </w:p>
          <w:p w:rsidR="006F01A6" w:rsidRPr="006F01A6" w:rsidRDefault="006F01A6" w:rsidP="00562E32">
            <w:pPr>
              <w:numPr>
                <w:ilvl w:val="0"/>
                <w:numId w:val="9"/>
              </w:numPr>
              <w:tabs>
                <w:tab w:val="clear" w:pos="720"/>
                <w:tab w:val="num" w:pos="577"/>
              </w:tabs>
              <w:ind w:left="577" w:hanging="567"/>
              <w:rPr>
                <w:szCs w:val="18"/>
              </w:rPr>
            </w:pPr>
          </w:p>
          <w:p w:rsidR="006F01A6" w:rsidRDefault="006F01A6" w:rsidP="00562E32">
            <w:pPr>
              <w:numPr>
                <w:ilvl w:val="0"/>
                <w:numId w:val="9"/>
              </w:numPr>
              <w:tabs>
                <w:tab w:val="clear" w:pos="720"/>
                <w:tab w:val="num" w:pos="577"/>
              </w:tabs>
              <w:ind w:left="577" w:hanging="567"/>
              <w:rPr>
                <w:szCs w:val="18"/>
              </w:rPr>
            </w:pPr>
          </w:p>
          <w:p w:rsidR="006F01A6" w:rsidRPr="00874AAA" w:rsidRDefault="006F01A6" w:rsidP="00562E32">
            <w:pPr>
              <w:numPr>
                <w:ilvl w:val="0"/>
                <w:numId w:val="9"/>
              </w:numPr>
              <w:tabs>
                <w:tab w:val="clear" w:pos="720"/>
                <w:tab w:val="num" w:pos="577"/>
              </w:tabs>
              <w:ind w:left="577" w:hanging="567"/>
              <w:rPr>
                <w:szCs w:val="18"/>
              </w:rPr>
            </w:pPr>
          </w:p>
          <w:p w:rsidR="006F01A6" w:rsidRPr="00874AAA" w:rsidRDefault="006F01A6"/>
          <w:p w:rsidR="002B5912" w:rsidRPr="005803E3" w:rsidRDefault="002B5912" w:rsidP="002B5912">
            <w:pPr>
              <w:spacing w:after="60"/>
              <w:rPr>
                <w:b/>
                <w:bCs/>
                <w:caps/>
                <w:szCs w:val="18"/>
                <w:u w:val="single"/>
              </w:rPr>
            </w:pPr>
            <w:r w:rsidRPr="005803E3">
              <w:rPr>
                <w:b/>
                <w:bCs/>
                <w:caps/>
                <w:szCs w:val="18"/>
                <w:u w:val="single"/>
              </w:rPr>
              <w:t>literatura UZUPEŁNIAJĄCA:</w:t>
            </w:r>
          </w:p>
          <w:p w:rsidR="006F01A6" w:rsidRPr="005803E3" w:rsidRDefault="006F01A6" w:rsidP="006F01A6">
            <w:pPr>
              <w:numPr>
                <w:ilvl w:val="0"/>
                <w:numId w:val="10"/>
              </w:numPr>
              <w:tabs>
                <w:tab w:val="clear" w:pos="730"/>
                <w:tab w:val="num" w:pos="577"/>
              </w:tabs>
              <w:ind w:left="577" w:hanging="567"/>
              <w:rPr>
                <w:szCs w:val="18"/>
              </w:rPr>
            </w:pPr>
          </w:p>
          <w:p w:rsidR="006F01A6" w:rsidRPr="00874AAA" w:rsidRDefault="006F01A6" w:rsidP="006F01A6">
            <w:pPr>
              <w:numPr>
                <w:ilvl w:val="0"/>
                <w:numId w:val="10"/>
              </w:numPr>
              <w:tabs>
                <w:tab w:val="clear" w:pos="730"/>
                <w:tab w:val="num" w:pos="577"/>
              </w:tabs>
              <w:ind w:left="577" w:hanging="567"/>
              <w:rPr>
                <w:szCs w:val="18"/>
              </w:rPr>
            </w:pPr>
          </w:p>
          <w:p w:rsidR="005803E3" w:rsidRPr="00874AAA" w:rsidRDefault="005803E3" w:rsidP="006F01A6">
            <w:pPr>
              <w:numPr>
                <w:ilvl w:val="0"/>
                <w:numId w:val="10"/>
              </w:numPr>
              <w:tabs>
                <w:tab w:val="clear" w:pos="730"/>
                <w:tab w:val="num" w:pos="577"/>
              </w:tabs>
              <w:ind w:left="577" w:hanging="567"/>
              <w:rPr>
                <w:szCs w:val="18"/>
              </w:rPr>
            </w:pPr>
          </w:p>
          <w:p w:rsidR="002B5912" w:rsidRDefault="002B5912" w:rsidP="00445A01">
            <w:pPr>
              <w:ind w:left="10"/>
            </w:pPr>
          </w:p>
        </w:tc>
      </w:tr>
      <w:tr w:rsidR="009A3831" w:rsidTr="005E0CF6">
        <w:trPr>
          <w:trHeight w:val="285"/>
        </w:trPr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31" w:rsidRDefault="003C37E2" w:rsidP="005E0CF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NAUCZYCIEL AKADEMICKI ODPOWIEDZIALNY ZA PRZEDMIOT</w:t>
            </w:r>
            <w:r w:rsidR="009A3831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imię, nazwisko, adres e-mail</w:t>
            </w:r>
            <w:r w:rsidR="009A3831">
              <w:rPr>
                <w:b/>
                <w:bCs/>
              </w:rPr>
              <w:t>)</w:t>
            </w:r>
          </w:p>
        </w:tc>
      </w:tr>
      <w:tr w:rsidR="009A3831" w:rsidRPr="00813723" w:rsidTr="005E0CF6">
        <w:trPr>
          <w:trHeight w:val="64"/>
        </w:trPr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31" w:rsidRPr="00813723" w:rsidRDefault="009A3831" w:rsidP="0085533D">
            <w:pPr>
              <w:snapToGrid w:val="0"/>
              <w:ind w:left="360"/>
              <w:rPr>
                <w:b/>
                <w:bCs/>
              </w:rPr>
            </w:pPr>
          </w:p>
        </w:tc>
      </w:tr>
    </w:tbl>
    <w:p w:rsidR="00CB759A" w:rsidRDefault="00CB759A" w:rsidP="00EF2200">
      <w:pPr>
        <w:pStyle w:val="Nagwek3"/>
        <w:numPr>
          <w:ilvl w:val="0"/>
          <w:numId w:val="0"/>
        </w:numPr>
        <w:jc w:val="left"/>
      </w:pPr>
    </w:p>
    <w:p w:rsidR="007D35BE" w:rsidRDefault="007D35BE" w:rsidP="007D35BE"/>
    <w:p w:rsidR="007D35BE" w:rsidRDefault="007D35BE" w:rsidP="007D35BE"/>
    <w:p w:rsidR="007D35BE" w:rsidRDefault="007D35BE" w:rsidP="007D35BE">
      <w:pPr>
        <w:jc w:val="right"/>
        <w:rPr>
          <w:lang w:eastAsia="pl-PL"/>
        </w:rPr>
      </w:pPr>
      <w:r w:rsidRPr="00103BCA">
        <w:rPr>
          <w:lang w:eastAsia="pl-PL"/>
        </w:rPr>
        <w:lastRenderedPageBreak/>
        <w:t xml:space="preserve">Zał. nr </w:t>
      </w:r>
      <w:r>
        <w:rPr>
          <w:lang w:eastAsia="pl-PL"/>
        </w:rPr>
        <w:t>5</w:t>
      </w:r>
      <w:r w:rsidRPr="00103BCA">
        <w:rPr>
          <w:lang w:eastAsia="pl-PL"/>
        </w:rPr>
        <w:t xml:space="preserve"> do </w:t>
      </w:r>
      <w:r>
        <w:rPr>
          <w:lang w:eastAsia="pl-PL"/>
        </w:rPr>
        <w:t>ZW 78/2023</w:t>
      </w:r>
    </w:p>
    <w:p w:rsidR="007D35BE" w:rsidRPr="00416FF1" w:rsidRDefault="007D35BE" w:rsidP="007D35BE">
      <w:pPr>
        <w:jc w:val="right"/>
        <w:rPr>
          <w:sz w:val="22"/>
          <w:szCs w:val="22"/>
          <w:lang w:eastAsia="pl-PL"/>
        </w:rPr>
      </w:pPr>
      <w:proofErr w:type="spellStart"/>
      <w:r w:rsidRPr="00416FF1">
        <w:rPr>
          <w:sz w:val="22"/>
          <w:szCs w:val="22"/>
          <w:lang w:eastAsia="pl-PL"/>
        </w:rPr>
        <w:t>Attachment</w:t>
      </w:r>
      <w:proofErr w:type="spellEnd"/>
      <w:r w:rsidRPr="00416FF1">
        <w:rPr>
          <w:sz w:val="22"/>
          <w:szCs w:val="22"/>
          <w:lang w:eastAsia="pl-PL"/>
        </w:rPr>
        <w:t xml:space="preserve"> no. 4. to the Program of </w:t>
      </w:r>
      <w:proofErr w:type="spellStart"/>
      <w:r w:rsidRPr="00416FF1">
        <w:rPr>
          <w:sz w:val="22"/>
          <w:szCs w:val="22"/>
          <w:lang w:eastAsia="pl-PL"/>
        </w:rPr>
        <w:t>Studies</w:t>
      </w:r>
      <w:proofErr w:type="spellEnd"/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5"/>
      </w:tblGrid>
      <w:tr w:rsidR="007D35BE" w:rsidRPr="003B6762" w:rsidTr="002A75AC"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  <w:bookmarkStart w:id="0" w:name="table01"/>
            <w:bookmarkEnd w:id="0"/>
            <w:r w:rsidRPr="00551CD3">
              <w:rPr>
                <w:lang w:val="en-US" w:eastAsia="pl-PL"/>
              </w:rPr>
              <w:t xml:space="preserve">FACULTY ……… / DEPARTMENT……………… </w:t>
            </w:r>
          </w:p>
          <w:p w:rsidR="007D35BE" w:rsidRDefault="007D35BE" w:rsidP="002A75AC">
            <w:pPr>
              <w:ind w:left="560" w:hanging="560"/>
              <w:jc w:val="center"/>
              <w:outlineLvl w:val="1"/>
              <w:rPr>
                <w:b/>
                <w:bCs/>
                <w:lang w:val="en-US" w:eastAsia="pl-PL"/>
              </w:rPr>
            </w:pPr>
          </w:p>
          <w:p w:rsidR="007D35BE" w:rsidRPr="00551CD3" w:rsidRDefault="007D35BE" w:rsidP="002A75AC">
            <w:pPr>
              <w:ind w:left="560" w:hanging="560"/>
              <w:jc w:val="center"/>
              <w:outlineLvl w:val="1"/>
              <w:rPr>
                <w:b/>
                <w:bCs/>
                <w:lang w:val="en-US" w:eastAsia="pl-PL"/>
              </w:rPr>
            </w:pPr>
            <w:r w:rsidRPr="00551CD3">
              <w:rPr>
                <w:b/>
                <w:bCs/>
                <w:lang w:val="en-US" w:eastAsia="pl-PL"/>
              </w:rPr>
              <w:t>SUBJECT CARD</w:t>
            </w:r>
          </w:p>
          <w:p w:rsidR="007D35BE" w:rsidRPr="00551CD3" w:rsidRDefault="007D35BE" w:rsidP="002A75AC">
            <w:pPr>
              <w:ind w:left="560" w:hanging="560"/>
              <w:outlineLvl w:val="1"/>
              <w:rPr>
                <w:b/>
                <w:bCs/>
                <w:lang w:val="en-US" w:eastAsia="pl-PL"/>
              </w:rPr>
            </w:pPr>
            <w:r w:rsidRPr="00551CD3">
              <w:rPr>
                <w:b/>
                <w:bCs/>
                <w:lang w:val="en-US" w:eastAsia="pl-PL"/>
              </w:rPr>
              <w:t xml:space="preserve">Name </w:t>
            </w:r>
            <w:r>
              <w:rPr>
                <w:b/>
                <w:bCs/>
                <w:lang w:val="en-US" w:eastAsia="pl-PL"/>
              </w:rPr>
              <w:t xml:space="preserve">of subject </w:t>
            </w:r>
            <w:r w:rsidRPr="00551CD3">
              <w:rPr>
                <w:b/>
                <w:bCs/>
                <w:lang w:val="en-US" w:eastAsia="pl-PL"/>
              </w:rPr>
              <w:t>in Polish ……………………………………………….</w:t>
            </w:r>
          </w:p>
          <w:p w:rsidR="007D35BE" w:rsidRPr="00551CD3" w:rsidRDefault="007D35BE" w:rsidP="002A75AC">
            <w:pPr>
              <w:ind w:left="560" w:hanging="560"/>
              <w:outlineLvl w:val="1"/>
              <w:rPr>
                <w:b/>
                <w:bCs/>
                <w:lang w:val="en-US" w:eastAsia="pl-PL"/>
              </w:rPr>
            </w:pPr>
            <w:r w:rsidRPr="00551CD3">
              <w:rPr>
                <w:b/>
                <w:bCs/>
                <w:lang w:val="en-US" w:eastAsia="pl-PL"/>
              </w:rPr>
              <w:t xml:space="preserve">Name </w:t>
            </w:r>
            <w:r>
              <w:rPr>
                <w:b/>
                <w:bCs/>
                <w:lang w:val="en-US" w:eastAsia="pl-PL"/>
              </w:rPr>
              <w:t xml:space="preserve">of subject </w:t>
            </w:r>
            <w:r w:rsidRPr="00551CD3">
              <w:rPr>
                <w:b/>
                <w:bCs/>
                <w:lang w:val="en-US" w:eastAsia="pl-PL"/>
              </w:rPr>
              <w:t>in English ……………………………………………….</w:t>
            </w:r>
          </w:p>
          <w:p w:rsidR="007D35BE" w:rsidRPr="00551CD3" w:rsidRDefault="007D35BE" w:rsidP="002A75AC">
            <w:pPr>
              <w:ind w:left="560" w:hanging="560"/>
              <w:outlineLvl w:val="1"/>
              <w:rPr>
                <w:b/>
                <w:bCs/>
                <w:lang w:val="en-US" w:eastAsia="pl-PL"/>
              </w:rPr>
            </w:pPr>
            <w:r w:rsidRPr="00551CD3">
              <w:rPr>
                <w:b/>
                <w:bCs/>
                <w:lang w:val="en-US" w:eastAsia="pl-PL"/>
              </w:rPr>
              <w:t xml:space="preserve">Main field of study (if applicable): …………………………. </w:t>
            </w:r>
          </w:p>
          <w:p w:rsidR="007D35BE" w:rsidRDefault="007D35BE" w:rsidP="002A75AC">
            <w:pPr>
              <w:ind w:left="560" w:hanging="560"/>
              <w:outlineLvl w:val="1"/>
              <w:rPr>
                <w:b/>
                <w:bCs/>
                <w:lang w:val="en-US" w:eastAsia="pl-PL"/>
              </w:rPr>
            </w:pPr>
            <w:r w:rsidRPr="00551CD3">
              <w:rPr>
                <w:b/>
                <w:bCs/>
                <w:lang w:val="en-US" w:eastAsia="pl-PL"/>
              </w:rPr>
              <w:t>Specialization (if applicable): ……………………..</w:t>
            </w:r>
          </w:p>
          <w:p w:rsidR="007D35BE" w:rsidRPr="00551CD3" w:rsidRDefault="007D35BE" w:rsidP="002A75AC">
            <w:pPr>
              <w:ind w:left="560" w:hanging="560"/>
              <w:outlineLvl w:val="1"/>
              <w:rPr>
                <w:b/>
                <w:bCs/>
                <w:lang w:val="en-US" w:eastAsia="pl-PL"/>
              </w:rPr>
            </w:pPr>
            <w:r>
              <w:rPr>
                <w:b/>
                <w:bCs/>
                <w:lang w:val="en-US" w:eastAsia="pl-PL"/>
              </w:rPr>
              <w:t>Profile:  academic / practical*</w:t>
            </w:r>
          </w:p>
          <w:p w:rsidR="007D35BE" w:rsidRPr="00551CD3" w:rsidRDefault="007D35BE" w:rsidP="002A75AC">
            <w:pPr>
              <w:rPr>
                <w:lang w:val="en-US" w:eastAsia="pl-PL"/>
              </w:rPr>
            </w:pPr>
            <w:r w:rsidRPr="00551CD3">
              <w:rPr>
                <w:b/>
                <w:bCs/>
                <w:lang w:val="en-US" w:eastAsia="pl-PL"/>
              </w:rPr>
              <w:t xml:space="preserve">Level and form of studies: 1st/ 2nd level, </w:t>
            </w:r>
            <w:r>
              <w:rPr>
                <w:b/>
                <w:bCs/>
                <w:lang w:val="en-US" w:eastAsia="pl-PL"/>
              </w:rPr>
              <w:t xml:space="preserve">uniform magister studies*, </w:t>
            </w:r>
            <w:r w:rsidRPr="00551CD3">
              <w:rPr>
                <w:b/>
                <w:bCs/>
                <w:lang w:val="en-US" w:eastAsia="pl-PL"/>
              </w:rPr>
              <w:t>full-time / part-time*</w:t>
            </w:r>
          </w:p>
          <w:p w:rsidR="007D35BE" w:rsidRPr="00551CD3" w:rsidRDefault="007D35BE" w:rsidP="002A75AC">
            <w:pPr>
              <w:rPr>
                <w:lang w:val="en-US" w:eastAsia="pl-PL"/>
              </w:rPr>
            </w:pPr>
            <w:r w:rsidRPr="00551CD3">
              <w:rPr>
                <w:b/>
                <w:bCs/>
                <w:lang w:val="en-US" w:eastAsia="pl-PL"/>
              </w:rPr>
              <w:t>Kind of subject: obligatory / optional / university-wide*</w:t>
            </w:r>
          </w:p>
          <w:p w:rsidR="007D35BE" w:rsidRPr="00551CD3" w:rsidRDefault="007D35BE" w:rsidP="002A75AC">
            <w:pPr>
              <w:rPr>
                <w:lang w:val="en-US" w:eastAsia="pl-PL"/>
              </w:rPr>
            </w:pPr>
            <w:r w:rsidRPr="00551CD3">
              <w:rPr>
                <w:b/>
                <w:bCs/>
                <w:lang w:val="en-US" w:eastAsia="pl-PL"/>
              </w:rPr>
              <w:t>Subject code …………….</w:t>
            </w:r>
          </w:p>
          <w:p w:rsidR="007D35BE" w:rsidRPr="00551CD3" w:rsidRDefault="007D35BE" w:rsidP="002A75AC">
            <w:pPr>
              <w:rPr>
                <w:lang w:val="en-US" w:eastAsia="pl-PL"/>
              </w:rPr>
            </w:pPr>
            <w:r w:rsidRPr="00551CD3">
              <w:rPr>
                <w:b/>
                <w:bCs/>
                <w:lang w:val="en-US" w:eastAsia="pl-PL"/>
              </w:rPr>
              <w:t>Group of courses YES / NO*</w:t>
            </w:r>
          </w:p>
        </w:tc>
      </w:tr>
    </w:tbl>
    <w:p w:rsidR="007D35BE" w:rsidRPr="00551CD3" w:rsidRDefault="007D35BE" w:rsidP="007D35BE">
      <w:pPr>
        <w:rPr>
          <w:vanish/>
          <w:lang w:val="en-US" w:eastAsia="pl-PL"/>
        </w:rPr>
      </w:pPr>
      <w:bookmarkStart w:id="1" w:name="table02"/>
      <w:bookmarkEnd w:id="1"/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6"/>
        <w:gridCol w:w="791"/>
        <w:gridCol w:w="797"/>
        <w:gridCol w:w="1032"/>
        <w:gridCol w:w="776"/>
        <w:gridCol w:w="853"/>
      </w:tblGrid>
      <w:tr w:rsidR="007D35BE" w:rsidRPr="00551CD3" w:rsidTr="002A75AC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proofErr w:type="spellStart"/>
            <w:r w:rsidRPr="00551CD3">
              <w:rPr>
                <w:sz w:val="22"/>
                <w:lang w:eastAsia="pl-PL"/>
              </w:rPr>
              <w:t>Lecture</w:t>
            </w:r>
            <w:proofErr w:type="spellEnd"/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proofErr w:type="spellStart"/>
            <w:r w:rsidRPr="00551CD3">
              <w:rPr>
                <w:sz w:val="22"/>
                <w:lang w:eastAsia="pl-PL"/>
              </w:rPr>
              <w:t>Classes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proofErr w:type="spellStart"/>
            <w:r w:rsidRPr="00551CD3">
              <w:rPr>
                <w:sz w:val="22"/>
                <w:lang w:eastAsia="pl-PL"/>
              </w:rPr>
              <w:t>Laboratory</w:t>
            </w:r>
            <w:proofErr w:type="spellEnd"/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r w:rsidRPr="00551CD3">
              <w:rPr>
                <w:sz w:val="22"/>
                <w:lang w:eastAsia="pl-PL"/>
              </w:rPr>
              <w:t>Project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proofErr w:type="spellStart"/>
            <w:r w:rsidRPr="00551CD3">
              <w:rPr>
                <w:sz w:val="22"/>
                <w:lang w:eastAsia="pl-PL"/>
              </w:rPr>
              <w:t>Seminar</w:t>
            </w:r>
            <w:proofErr w:type="spellEnd"/>
          </w:p>
        </w:tc>
      </w:tr>
      <w:tr w:rsidR="007D35BE" w:rsidRPr="003B6762" w:rsidTr="002A75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  <w:r w:rsidRPr="00551CD3">
              <w:rPr>
                <w:sz w:val="22"/>
                <w:lang w:val="en-US" w:eastAsia="pl-PL"/>
              </w:rPr>
              <w:t>Number of hours of organized classes in University (</w:t>
            </w:r>
            <w:r>
              <w:rPr>
                <w:sz w:val="22"/>
                <w:lang w:val="en-US" w:eastAsia="pl-PL"/>
              </w:rPr>
              <w:t>ZZU</w:t>
            </w:r>
            <w:r w:rsidRPr="00551CD3">
              <w:rPr>
                <w:sz w:val="22"/>
                <w:lang w:val="en-US" w:eastAsia="pl-P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</w:p>
        </w:tc>
      </w:tr>
      <w:tr w:rsidR="007D35BE" w:rsidRPr="003B6762" w:rsidTr="002A75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  <w:r w:rsidRPr="00551CD3">
              <w:rPr>
                <w:sz w:val="22"/>
                <w:lang w:val="en-US" w:eastAsia="pl-PL"/>
              </w:rPr>
              <w:t>Number of hours of total student workload (</w:t>
            </w:r>
            <w:r>
              <w:rPr>
                <w:sz w:val="22"/>
                <w:lang w:val="en-US" w:eastAsia="pl-PL"/>
              </w:rPr>
              <w:t>CNPS</w:t>
            </w:r>
            <w:r w:rsidRPr="00551CD3">
              <w:rPr>
                <w:sz w:val="22"/>
                <w:lang w:val="en-US" w:eastAsia="pl-P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</w:p>
        </w:tc>
      </w:tr>
      <w:tr w:rsidR="007D35BE" w:rsidRPr="00551CD3" w:rsidTr="002A75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r w:rsidRPr="00551CD3">
              <w:rPr>
                <w:sz w:val="22"/>
                <w:lang w:eastAsia="pl-PL"/>
              </w:rPr>
              <w:t xml:space="preserve">Form of </w:t>
            </w:r>
            <w:proofErr w:type="spellStart"/>
            <w:r w:rsidRPr="00551CD3">
              <w:rPr>
                <w:sz w:val="22"/>
                <w:lang w:eastAsia="pl-PL"/>
              </w:rPr>
              <w:t>crediting</w:t>
            </w:r>
            <w:proofErr w:type="spellEnd"/>
            <w:r>
              <w:rPr>
                <w:sz w:val="22"/>
                <w:lang w:eastAsia="pl-PL"/>
              </w:rPr>
              <w:t xml:space="preserve"> (</w:t>
            </w:r>
            <w:proofErr w:type="spellStart"/>
            <w:r w:rsidRPr="00551CD3">
              <w:rPr>
                <w:sz w:val="20"/>
                <w:lang w:eastAsia="pl-PL"/>
              </w:rPr>
              <w:t>Examination</w:t>
            </w:r>
            <w:proofErr w:type="spellEnd"/>
            <w:r w:rsidRPr="00551CD3">
              <w:rPr>
                <w:sz w:val="20"/>
                <w:lang w:eastAsia="pl-PL"/>
              </w:rPr>
              <w:t xml:space="preserve"> / </w:t>
            </w:r>
            <w:proofErr w:type="spellStart"/>
            <w:r w:rsidRPr="00551CD3">
              <w:rPr>
                <w:sz w:val="20"/>
                <w:lang w:eastAsia="pl-PL"/>
              </w:rPr>
              <w:t>crediting</w:t>
            </w:r>
            <w:proofErr w:type="spellEnd"/>
            <w:r w:rsidRPr="00551CD3">
              <w:rPr>
                <w:sz w:val="20"/>
                <w:lang w:eastAsia="pl-PL"/>
              </w:rPr>
              <w:t xml:space="preserve"> with </w:t>
            </w:r>
            <w:proofErr w:type="spellStart"/>
            <w:r w:rsidRPr="00551CD3">
              <w:rPr>
                <w:sz w:val="20"/>
                <w:lang w:eastAsia="pl-PL"/>
              </w:rPr>
              <w:t>grade</w:t>
            </w:r>
            <w:proofErr w:type="spellEnd"/>
            <w:r>
              <w:rPr>
                <w:sz w:val="2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</w:tr>
      <w:tr w:rsidR="007D35BE" w:rsidRPr="003B6762" w:rsidTr="002A75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  <w:r w:rsidRPr="00551CD3">
              <w:rPr>
                <w:sz w:val="22"/>
                <w:lang w:val="en-US" w:eastAsia="pl-PL"/>
              </w:rPr>
              <w:t>For group of courses mark (X) final course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</w:p>
        </w:tc>
      </w:tr>
      <w:tr w:rsidR="007D35BE" w:rsidRPr="00551CD3" w:rsidTr="002A75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proofErr w:type="spellStart"/>
            <w:r w:rsidRPr="00551CD3">
              <w:rPr>
                <w:sz w:val="20"/>
                <w:lang w:eastAsia="pl-PL"/>
              </w:rPr>
              <w:t>Number</w:t>
            </w:r>
            <w:proofErr w:type="spellEnd"/>
            <w:r w:rsidRPr="00551CD3">
              <w:rPr>
                <w:sz w:val="20"/>
                <w:lang w:eastAsia="pl-PL"/>
              </w:rPr>
              <w:t xml:space="preserve"> of ECTS </w:t>
            </w:r>
            <w:proofErr w:type="spellStart"/>
            <w:r w:rsidRPr="00551CD3">
              <w:rPr>
                <w:sz w:val="20"/>
                <w:lang w:eastAsia="pl-PL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</w:tr>
      <w:tr w:rsidR="007D35BE" w:rsidRPr="003B6762" w:rsidTr="002A75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jc w:val="right"/>
              <w:rPr>
                <w:lang w:val="en-US" w:eastAsia="pl-PL"/>
              </w:rPr>
            </w:pPr>
            <w:r w:rsidRPr="00551CD3">
              <w:rPr>
                <w:sz w:val="20"/>
                <w:lang w:val="en-US" w:eastAsia="pl-PL"/>
              </w:rPr>
              <w:t>including number of ECTS points for practical classes</w:t>
            </w:r>
            <w:r>
              <w:rPr>
                <w:sz w:val="20"/>
                <w:lang w:val="en-US" w:eastAsia="pl-PL"/>
              </w:rPr>
              <w:t xml:space="preserve"> (P)</w:t>
            </w:r>
            <w:r w:rsidRPr="00551CD3">
              <w:rPr>
                <w:sz w:val="20"/>
                <w:lang w:val="en-US"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</w:p>
        </w:tc>
      </w:tr>
      <w:tr w:rsidR="007D35BE" w:rsidRPr="003B6762" w:rsidTr="002A75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jc w:val="right"/>
              <w:rPr>
                <w:lang w:val="en-US" w:eastAsia="pl-PL"/>
              </w:rPr>
            </w:pPr>
            <w:r w:rsidRPr="00551CD3">
              <w:rPr>
                <w:sz w:val="20"/>
                <w:lang w:val="en-US" w:eastAsia="pl-PL"/>
              </w:rPr>
              <w:t xml:space="preserve">including number of ECTS </w:t>
            </w:r>
            <w:bookmarkStart w:id="2" w:name="_Hlk31881015"/>
            <w:r w:rsidRPr="00551CD3">
              <w:rPr>
                <w:sz w:val="20"/>
                <w:lang w:val="en-US" w:eastAsia="pl-PL"/>
              </w:rPr>
              <w:t xml:space="preserve">points </w:t>
            </w:r>
            <w:r>
              <w:rPr>
                <w:sz w:val="20"/>
                <w:lang w:val="en-US" w:eastAsia="pl-PL"/>
              </w:rPr>
              <w:t xml:space="preserve">corresponding to classes that require </w:t>
            </w:r>
            <w:r w:rsidRPr="00551CD3">
              <w:rPr>
                <w:sz w:val="20"/>
                <w:lang w:val="en-US" w:eastAsia="pl-PL"/>
              </w:rPr>
              <w:t xml:space="preserve">direct </w:t>
            </w:r>
            <w:r>
              <w:rPr>
                <w:sz w:val="20"/>
                <w:lang w:val="en-US" w:eastAsia="pl-PL"/>
              </w:rPr>
              <w:t>participation of lecturers and other academics (BU)</w:t>
            </w:r>
            <w:bookmarkEnd w:id="2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</w:p>
        </w:tc>
      </w:tr>
    </w:tbl>
    <w:p w:rsidR="007D35BE" w:rsidRPr="00551CD3" w:rsidRDefault="007D35BE" w:rsidP="007D35BE">
      <w:pPr>
        <w:rPr>
          <w:lang w:eastAsia="pl-PL"/>
        </w:rPr>
      </w:pPr>
      <w:r w:rsidRPr="00551CD3">
        <w:rPr>
          <w:sz w:val="12"/>
          <w:lang w:eastAsia="pl-PL"/>
        </w:rPr>
        <w:t>*</w:t>
      </w:r>
      <w:proofErr w:type="spellStart"/>
      <w:r w:rsidRPr="00551CD3">
        <w:rPr>
          <w:sz w:val="12"/>
          <w:lang w:eastAsia="pl-PL"/>
        </w:rPr>
        <w:t>delete</w:t>
      </w:r>
      <w:proofErr w:type="spellEnd"/>
      <w:r w:rsidRPr="00551CD3">
        <w:rPr>
          <w:sz w:val="12"/>
          <w:lang w:eastAsia="pl-PL"/>
        </w:rPr>
        <w:t xml:space="preserve"> as </w:t>
      </w:r>
      <w:r>
        <w:rPr>
          <w:sz w:val="12"/>
          <w:lang w:eastAsia="pl-PL"/>
        </w:rPr>
        <w:t xml:space="preserve">not </w:t>
      </w:r>
      <w:proofErr w:type="spellStart"/>
      <w:r>
        <w:rPr>
          <w:sz w:val="12"/>
          <w:lang w:eastAsia="pl-PL"/>
        </w:rPr>
        <w:t>necessary</w:t>
      </w:r>
      <w:proofErr w:type="spellEnd"/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5"/>
      </w:tblGrid>
      <w:tr w:rsidR="007D35BE" w:rsidRPr="00551CD3" w:rsidTr="002A75AC"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spacing w:before="60" w:after="20"/>
              <w:jc w:val="center"/>
              <w:rPr>
                <w:lang w:val="en-US" w:eastAsia="pl-PL"/>
              </w:rPr>
            </w:pPr>
            <w:bookmarkStart w:id="3" w:name="table03"/>
            <w:bookmarkEnd w:id="3"/>
            <w:r w:rsidRPr="00551CD3">
              <w:rPr>
                <w:b/>
                <w:bCs/>
                <w:sz w:val="22"/>
                <w:lang w:val="en-US" w:eastAsia="pl-PL"/>
              </w:rPr>
              <w:t>PREREQUISITES RELATING TO KNOWLEDGE, SKILLS AND OTHER COMPETENCES</w:t>
            </w:r>
          </w:p>
          <w:p w:rsidR="007D35BE" w:rsidRPr="00551CD3" w:rsidRDefault="007D35BE" w:rsidP="002A75AC">
            <w:pPr>
              <w:rPr>
                <w:lang w:eastAsia="pl-PL"/>
              </w:rPr>
            </w:pPr>
            <w:r w:rsidRPr="00551CD3">
              <w:rPr>
                <w:lang w:eastAsia="pl-PL"/>
              </w:rPr>
              <w:t xml:space="preserve">1. </w:t>
            </w:r>
          </w:p>
          <w:p w:rsidR="007D35BE" w:rsidRPr="00551CD3" w:rsidRDefault="007D35BE" w:rsidP="002A75AC">
            <w:pPr>
              <w:rPr>
                <w:lang w:eastAsia="pl-PL"/>
              </w:rPr>
            </w:pPr>
            <w:r w:rsidRPr="00551CD3">
              <w:rPr>
                <w:lang w:eastAsia="pl-PL"/>
              </w:rPr>
              <w:t xml:space="preserve">2. </w:t>
            </w:r>
          </w:p>
          <w:p w:rsidR="007D35BE" w:rsidRPr="00551CD3" w:rsidRDefault="007D35BE" w:rsidP="002A75AC">
            <w:pPr>
              <w:rPr>
                <w:lang w:eastAsia="pl-PL"/>
              </w:rPr>
            </w:pPr>
            <w:r w:rsidRPr="00551CD3">
              <w:rPr>
                <w:lang w:eastAsia="pl-PL"/>
              </w:rPr>
              <w:t xml:space="preserve">3. </w:t>
            </w:r>
          </w:p>
        </w:tc>
      </w:tr>
    </w:tbl>
    <w:p w:rsidR="007D35BE" w:rsidRPr="00551CD3" w:rsidRDefault="007D35BE" w:rsidP="007D35BE">
      <w:pPr>
        <w:rPr>
          <w:lang w:eastAsia="pl-PL"/>
        </w:rPr>
      </w:pPr>
      <w:r w:rsidRPr="00551CD3">
        <w:rPr>
          <w:sz w:val="12"/>
          <w:lang w:eastAsia="pl-PL"/>
        </w:rPr>
        <w:t>\</w:t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0"/>
      </w:tblGrid>
      <w:tr w:rsidR="007D35BE" w:rsidRPr="00551CD3" w:rsidTr="002A75AC"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jc w:val="center"/>
              <w:rPr>
                <w:lang w:eastAsia="pl-PL"/>
              </w:rPr>
            </w:pPr>
            <w:bookmarkStart w:id="4" w:name="table04"/>
            <w:bookmarkEnd w:id="4"/>
            <w:r w:rsidRPr="00551CD3">
              <w:rPr>
                <w:b/>
                <w:bCs/>
                <w:sz w:val="22"/>
                <w:lang w:eastAsia="pl-PL"/>
              </w:rPr>
              <w:t>SUBJECT OBJECTIVES</w:t>
            </w:r>
          </w:p>
          <w:p w:rsidR="007D35BE" w:rsidRPr="00551CD3" w:rsidRDefault="007D35BE" w:rsidP="002A75AC">
            <w:pPr>
              <w:rPr>
                <w:lang w:eastAsia="pl-PL"/>
              </w:rPr>
            </w:pPr>
            <w:r>
              <w:rPr>
                <w:sz w:val="22"/>
                <w:lang w:eastAsia="pl-PL"/>
              </w:rPr>
              <w:t>C</w:t>
            </w:r>
            <w:r w:rsidRPr="00551CD3">
              <w:rPr>
                <w:sz w:val="22"/>
                <w:lang w:eastAsia="pl-PL"/>
              </w:rPr>
              <w:t xml:space="preserve">1 </w:t>
            </w:r>
          </w:p>
          <w:p w:rsidR="007D35BE" w:rsidRPr="00551CD3" w:rsidRDefault="007D35BE" w:rsidP="002A75AC">
            <w:pPr>
              <w:rPr>
                <w:lang w:eastAsia="pl-PL"/>
              </w:rPr>
            </w:pPr>
            <w:r>
              <w:rPr>
                <w:sz w:val="22"/>
                <w:lang w:eastAsia="pl-PL"/>
              </w:rPr>
              <w:t>C2</w:t>
            </w:r>
          </w:p>
        </w:tc>
      </w:tr>
    </w:tbl>
    <w:p w:rsidR="007D35BE" w:rsidRPr="00551CD3" w:rsidRDefault="007D35BE" w:rsidP="007D35BE">
      <w:pPr>
        <w:rPr>
          <w:vanish/>
          <w:lang w:eastAsia="pl-PL"/>
        </w:rPr>
      </w:pPr>
      <w:bookmarkStart w:id="5" w:name="table05"/>
      <w:bookmarkEnd w:id="5"/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5"/>
      </w:tblGrid>
      <w:tr w:rsidR="007D35BE" w:rsidRPr="00551CD3" w:rsidTr="002A75AC">
        <w:trPr>
          <w:trHeight w:val="958"/>
        </w:trPr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spacing w:before="60" w:after="20"/>
              <w:ind w:left="860" w:hanging="860"/>
              <w:jc w:val="center"/>
              <w:outlineLvl w:val="3"/>
              <w:rPr>
                <w:b/>
                <w:bCs/>
                <w:sz w:val="22"/>
                <w:szCs w:val="22"/>
                <w:lang w:val="en-US" w:eastAsia="pl-PL"/>
              </w:rPr>
            </w:pPr>
            <w:r w:rsidRPr="00551CD3">
              <w:rPr>
                <w:b/>
                <w:bCs/>
                <w:sz w:val="22"/>
                <w:lang w:val="en-US" w:eastAsia="pl-PL"/>
              </w:rPr>
              <w:t>SUBJECT EDUCATIONAL EFFECTS</w:t>
            </w:r>
          </w:p>
          <w:p w:rsidR="007D35BE" w:rsidRPr="00551CD3" w:rsidRDefault="007D35BE" w:rsidP="002A75AC">
            <w:pPr>
              <w:ind w:left="700" w:hanging="700"/>
              <w:rPr>
                <w:lang w:val="en-US" w:eastAsia="pl-PL"/>
              </w:rPr>
            </w:pPr>
            <w:r w:rsidRPr="00551CD3">
              <w:rPr>
                <w:lang w:val="en-US" w:eastAsia="pl-PL"/>
              </w:rPr>
              <w:t>relating to knowledge:</w:t>
            </w:r>
          </w:p>
          <w:p w:rsidR="007D35BE" w:rsidRPr="00F1743F" w:rsidRDefault="007D35BE" w:rsidP="002A75AC">
            <w:pPr>
              <w:ind w:left="700" w:hanging="700"/>
              <w:rPr>
                <w:lang w:eastAsia="pl-PL"/>
              </w:rPr>
            </w:pPr>
            <w:r w:rsidRPr="00F1743F">
              <w:rPr>
                <w:lang w:eastAsia="pl-PL"/>
              </w:rPr>
              <w:t>PE</w:t>
            </w:r>
            <w:r>
              <w:rPr>
                <w:lang w:eastAsia="pl-PL"/>
              </w:rPr>
              <w:t>U</w:t>
            </w:r>
            <w:r w:rsidRPr="00F1743F">
              <w:rPr>
                <w:lang w:eastAsia="pl-PL"/>
              </w:rPr>
              <w:t>_W01</w:t>
            </w:r>
          </w:p>
          <w:p w:rsidR="007D35BE" w:rsidRPr="00F1743F" w:rsidRDefault="007D35BE" w:rsidP="002A75AC">
            <w:pPr>
              <w:ind w:left="700" w:hanging="700"/>
              <w:rPr>
                <w:lang w:eastAsia="pl-PL"/>
              </w:rPr>
            </w:pPr>
            <w:r w:rsidRPr="00F1743F">
              <w:rPr>
                <w:lang w:eastAsia="pl-PL"/>
              </w:rPr>
              <w:t>PE</w:t>
            </w:r>
            <w:r>
              <w:rPr>
                <w:lang w:eastAsia="pl-PL"/>
              </w:rPr>
              <w:t>U</w:t>
            </w:r>
            <w:r w:rsidRPr="00F1743F">
              <w:rPr>
                <w:lang w:eastAsia="pl-PL"/>
              </w:rPr>
              <w:t>_W02</w:t>
            </w:r>
          </w:p>
          <w:p w:rsidR="007D35BE" w:rsidRPr="00F1743F" w:rsidRDefault="007D35BE" w:rsidP="002A75AC">
            <w:pPr>
              <w:ind w:left="700" w:hanging="700"/>
              <w:rPr>
                <w:lang w:eastAsia="pl-PL"/>
              </w:rPr>
            </w:pPr>
            <w:r w:rsidRPr="00F1743F">
              <w:rPr>
                <w:lang w:eastAsia="pl-PL"/>
              </w:rPr>
              <w:t>…</w:t>
            </w:r>
          </w:p>
          <w:p w:rsidR="007D35BE" w:rsidRPr="00F1743F" w:rsidRDefault="007D35BE" w:rsidP="002A75AC">
            <w:pPr>
              <w:ind w:left="700" w:hanging="700"/>
              <w:rPr>
                <w:lang w:eastAsia="pl-PL"/>
              </w:rPr>
            </w:pPr>
            <w:proofErr w:type="spellStart"/>
            <w:r w:rsidRPr="00F1743F">
              <w:rPr>
                <w:lang w:eastAsia="pl-PL"/>
              </w:rPr>
              <w:t>relating</w:t>
            </w:r>
            <w:proofErr w:type="spellEnd"/>
            <w:r w:rsidRPr="00F1743F">
              <w:rPr>
                <w:lang w:eastAsia="pl-PL"/>
              </w:rPr>
              <w:t xml:space="preserve"> to </w:t>
            </w:r>
            <w:proofErr w:type="spellStart"/>
            <w:r w:rsidRPr="00F1743F">
              <w:rPr>
                <w:lang w:eastAsia="pl-PL"/>
              </w:rPr>
              <w:t>skills</w:t>
            </w:r>
            <w:proofErr w:type="spellEnd"/>
            <w:r w:rsidRPr="00F1743F">
              <w:rPr>
                <w:lang w:eastAsia="pl-PL"/>
              </w:rPr>
              <w:t>:</w:t>
            </w:r>
          </w:p>
          <w:p w:rsidR="007D35BE" w:rsidRPr="00551CD3" w:rsidRDefault="007D35BE" w:rsidP="002A75AC">
            <w:pPr>
              <w:ind w:left="700" w:hanging="700"/>
              <w:rPr>
                <w:lang w:val="en-US" w:eastAsia="pl-PL"/>
              </w:rPr>
            </w:pPr>
            <w:r>
              <w:rPr>
                <w:lang w:val="en-US" w:eastAsia="pl-PL"/>
              </w:rPr>
              <w:t>PEU_U</w:t>
            </w:r>
            <w:r w:rsidRPr="00551CD3">
              <w:rPr>
                <w:lang w:val="en-US" w:eastAsia="pl-PL"/>
              </w:rPr>
              <w:t>01</w:t>
            </w:r>
          </w:p>
          <w:p w:rsidR="007D35BE" w:rsidRPr="00551CD3" w:rsidRDefault="007D35BE" w:rsidP="002A75AC">
            <w:pPr>
              <w:ind w:left="700" w:hanging="700"/>
              <w:rPr>
                <w:lang w:val="en-US" w:eastAsia="pl-PL"/>
              </w:rPr>
            </w:pPr>
            <w:r>
              <w:rPr>
                <w:lang w:val="en-US" w:eastAsia="pl-PL"/>
              </w:rPr>
              <w:t>PEU_U</w:t>
            </w:r>
            <w:r w:rsidRPr="00551CD3">
              <w:rPr>
                <w:lang w:val="en-US" w:eastAsia="pl-PL"/>
              </w:rPr>
              <w:t>02</w:t>
            </w:r>
          </w:p>
          <w:p w:rsidR="007D35BE" w:rsidRPr="00551CD3" w:rsidRDefault="007D35BE" w:rsidP="002A75AC">
            <w:pPr>
              <w:ind w:left="700" w:hanging="700"/>
              <w:rPr>
                <w:lang w:val="en-US" w:eastAsia="pl-PL"/>
              </w:rPr>
            </w:pPr>
            <w:r w:rsidRPr="00551CD3">
              <w:rPr>
                <w:lang w:val="en-US" w:eastAsia="pl-PL"/>
              </w:rPr>
              <w:t>…</w:t>
            </w:r>
          </w:p>
          <w:p w:rsidR="007D35BE" w:rsidRPr="00551CD3" w:rsidRDefault="007D35BE" w:rsidP="002A75AC">
            <w:pPr>
              <w:ind w:left="700" w:hanging="700"/>
              <w:rPr>
                <w:lang w:val="en-US" w:eastAsia="pl-PL"/>
              </w:rPr>
            </w:pPr>
            <w:r w:rsidRPr="00551CD3">
              <w:rPr>
                <w:lang w:val="en-US" w:eastAsia="pl-PL"/>
              </w:rPr>
              <w:t>relating to social competences:</w:t>
            </w:r>
          </w:p>
          <w:p w:rsidR="007D35BE" w:rsidRPr="00551CD3" w:rsidRDefault="007D35BE" w:rsidP="002A75AC">
            <w:pPr>
              <w:ind w:left="700" w:hanging="700"/>
              <w:rPr>
                <w:lang w:eastAsia="pl-PL"/>
              </w:rPr>
            </w:pPr>
            <w:r>
              <w:rPr>
                <w:lang w:eastAsia="pl-PL"/>
              </w:rPr>
              <w:t>PEU_K</w:t>
            </w:r>
            <w:r w:rsidRPr="00551CD3">
              <w:rPr>
                <w:lang w:eastAsia="pl-PL"/>
              </w:rPr>
              <w:t>01</w:t>
            </w:r>
          </w:p>
          <w:p w:rsidR="007D35BE" w:rsidRPr="00551CD3" w:rsidRDefault="007D35BE" w:rsidP="002A75AC">
            <w:pPr>
              <w:ind w:left="700" w:hanging="700"/>
              <w:rPr>
                <w:lang w:eastAsia="pl-PL"/>
              </w:rPr>
            </w:pPr>
            <w:r>
              <w:rPr>
                <w:lang w:eastAsia="pl-PL"/>
              </w:rPr>
              <w:t>PEU_K</w:t>
            </w:r>
            <w:r w:rsidRPr="00551CD3">
              <w:rPr>
                <w:lang w:eastAsia="pl-PL"/>
              </w:rPr>
              <w:t>02</w:t>
            </w:r>
          </w:p>
        </w:tc>
      </w:tr>
    </w:tbl>
    <w:p w:rsidR="007D35BE" w:rsidRPr="00551CD3" w:rsidRDefault="007D35BE" w:rsidP="007D35BE">
      <w:pPr>
        <w:rPr>
          <w:vanish/>
          <w:lang w:eastAsia="pl-PL"/>
        </w:rPr>
      </w:pPr>
      <w:bookmarkStart w:id="6" w:name="table06"/>
      <w:bookmarkEnd w:id="6"/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371"/>
        <w:gridCol w:w="1130"/>
      </w:tblGrid>
      <w:tr w:rsidR="007D35BE" w:rsidRPr="00551CD3" w:rsidTr="002A75AC">
        <w:trPr>
          <w:trHeight w:val="2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spacing w:before="60" w:after="20"/>
              <w:jc w:val="center"/>
              <w:rPr>
                <w:lang w:eastAsia="pl-PL"/>
              </w:rPr>
            </w:pPr>
            <w:r w:rsidRPr="00551CD3">
              <w:rPr>
                <w:b/>
                <w:bCs/>
                <w:lang w:eastAsia="pl-PL"/>
              </w:rPr>
              <w:t>PROGRAMME CONTENT</w:t>
            </w:r>
          </w:p>
        </w:tc>
      </w:tr>
      <w:tr w:rsidR="007D35BE" w:rsidRPr="00551CD3" w:rsidTr="002A75AC">
        <w:trPr>
          <w:trHeight w:val="505"/>
        </w:trPr>
        <w:tc>
          <w:tcPr>
            <w:tcW w:w="8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5BE" w:rsidRPr="00FA2E7A" w:rsidRDefault="007D35BE" w:rsidP="002A75AC">
            <w:pPr>
              <w:spacing w:before="60" w:after="20" w:line="15" w:lineRule="atLeast"/>
              <w:ind w:left="720" w:hanging="720"/>
              <w:jc w:val="center"/>
              <w:outlineLvl w:val="2"/>
              <w:rPr>
                <w:b/>
                <w:bCs/>
                <w:sz w:val="22"/>
                <w:szCs w:val="22"/>
                <w:lang w:eastAsia="pl-PL"/>
              </w:rPr>
            </w:pPr>
            <w:proofErr w:type="spellStart"/>
            <w:r w:rsidRPr="00FA2E7A">
              <w:rPr>
                <w:b/>
                <w:bCs/>
                <w:sz w:val="22"/>
                <w:szCs w:val="22"/>
                <w:lang w:eastAsia="pl-PL"/>
              </w:rPr>
              <w:t>Lecture</w:t>
            </w:r>
            <w:proofErr w:type="spell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FA2E7A" w:rsidRDefault="007D35BE" w:rsidP="002A75AC">
            <w:pPr>
              <w:rPr>
                <w:b/>
                <w:sz w:val="18"/>
                <w:szCs w:val="18"/>
              </w:rPr>
            </w:pPr>
            <w:proofErr w:type="spellStart"/>
            <w:r w:rsidRPr="00FA2E7A">
              <w:rPr>
                <w:b/>
                <w:sz w:val="18"/>
                <w:szCs w:val="18"/>
              </w:rPr>
              <w:t>Number</w:t>
            </w:r>
            <w:proofErr w:type="spellEnd"/>
            <w:r w:rsidRPr="00FA2E7A">
              <w:rPr>
                <w:b/>
                <w:sz w:val="18"/>
                <w:szCs w:val="18"/>
              </w:rPr>
              <w:t xml:space="preserve"> of </w:t>
            </w:r>
            <w:proofErr w:type="spellStart"/>
            <w:r w:rsidRPr="00FA2E7A">
              <w:rPr>
                <w:b/>
                <w:sz w:val="18"/>
                <w:szCs w:val="18"/>
              </w:rPr>
              <w:t>hours</w:t>
            </w:r>
            <w:proofErr w:type="spellEnd"/>
          </w:p>
        </w:tc>
      </w:tr>
      <w:tr w:rsidR="007D35BE" w:rsidRPr="00551CD3" w:rsidTr="002A75AC">
        <w:trPr>
          <w:trHeight w:val="1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5BE" w:rsidRPr="00FA2E7A" w:rsidRDefault="007D35BE" w:rsidP="002A75AC">
            <w:pPr>
              <w:spacing w:before="20" w:after="20" w:line="15" w:lineRule="atLeast"/>
              <w:rPr>
                <w:sz w:val="22"/>
                <w:szCs w:val="22"/>
                <w:lang w:eastAsia="pl-PL"/>
              </w:rPr>
            </w:pPr>
            <w:r w:rsidRPr="00FA2E7A">
              <w:rPr>
                <w:sz w:val="22"/>
                <w:szCs w:val="22"/>
                <w:lang w:eastAsia="pl-PL"/>
              </w:rPr>
              <w:t>Lec 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5BE" w:rsidRPr="00FA2E7A" w:rsidRDefault="007D35BE" w:rsidP="002A75AC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sz w:val="2"/>
                <w:lang w:eastAsia="pl-PL"/>
              </w:rPr>
            </w:pPr>
          </w:p>
        </w:tc>
      </w:tr>
      <w:tr w:rsidR="007D35BE" w:rsidRPr="00551CD3" w:rsidTr="002A75AC">
        <w:trPr>
          <w:trHeight w:val="1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5BE" w:rsidRPr="00FA2E7A" w:rsidRDefault="007D35BE" w:rsidP="002A75AC">
            <w:pPr>
              <w:spacing w:before="20" w:after="20" w:line="15" w:lineRule="atLeast"/>
              <w:rPr>
                <w:sz w:val="22"/>
                <w:szCs w:val="22"/>
                <w:lang w:eastAsia="pl-PL"/>
              </w:rPr>
            </w:pPr>
            <w:r w:rsidRPr="00FA2E7A">
              <w:rPr>
                <w:sz w:val="22"/>
                <w:szCs w:val="22"/>
                <w:lang w:eastAsia="pl-PL"/>
              </w:rPr>
              <w:lastRenderedPageBreak/>
              <w:t>Lec 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5BE" w:rsidRPr="00FA2E7A" w:rsidRDefault="007D35BE" w:rsidP="002A75AC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sz w:val="2"/>
                <w:lang w:eastAsia="pl-PL"/>
              </w:rPr>
            </w:pPr>
          </w:p>
        </w:tc>
      </w:tr>
      <w:tr w:rsidR="007D35BE" w:rsidRPr="00551CD3" w:rsidTr="002A75AC">
        <w:trPr>
          <w:trHeight w:val="1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5BE" w:rsidRPr="00FA2E7A" w:rsidRDefault="007D35BE" w:rsidP="002A75AC">
            <w:pPr>
              <w:spacing w:before="20" w:after="20" w:line="15" w:lineRule="atLeast"/>
              <w:rPr>
                <w:sz w:val="22"/>
                <w:szCs w:val="22"/>
                <w:lang w:eastAsia="pl-PL"/>
              </w:rPr>
            </w:pPr>
            <w:r w:rsidRPr="00FA2E7A">
              <w:rPr>
                <w:sz w:val="22"/>
                <w:szCs w:val="22"/>
                <w:lang w:eastAsia="pl-PL"/>
              </w:rPr>
              <w:t>Lec 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5BE" w:rsidRPr="00FA2E7A" w:rsidRDefault="007D35BE" w:rsidP="002A75AC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sz w:val="2"/>
                <w:lang w:eastAsia="pl-PL"/>
              </w:rPr>
            </w:pPr>
          </w:p>
        </w:tc>
      </w:tr>
      <w:tr w:rsidR="007D35BE" w:rsidRPr="00551CD3" w:rsidTr="002A75AC">
        <w:trPr>
          <w:trHeight w:val="1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5BE" w:rsidRPr="00FA2E7A" w:rsidRDefault="007D35BE" w:rsidP="002A75AC">
            <w:pPr>
              <w:spacing w:before="20" w:after="20" w:line="15" w:lineRule="atLeast"/>
              <w:rPr>
                <w:sz w:val="22"/>
                <w:szCs w:val="22"/>
                <w:lang w:eastAsia="pl-PL"/>
              </w:rPr>
            </w:pPr>
            <w:r w:rsidRPr="00FA2E7A">
              <w:rPr>
                <w:sz w:val="22"/>
                <w:szCs w:val="22"/>
                <w:lang w:eastAsia="pl-PL"/>
              </w:rPr>
              <w:t>Lec 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5BE" w:rsidRPr="00FA2E7A" w:rsidRDefault="007D35BE" w:rsidP="002A75AC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sz w:val="2"/>
                <w:lang w:eastAsia="pl-PL"/>
              </w:rPr>
            </w:pPr>
          </w:p>
        </w:tc>
      </w:tr>
      <w:tr w:rsidR="007D35BE" w:rsidRPr="00551CD3" w:rsidTr="002A75AC">
        <w:trPr>
          <w:trHeight w:val="1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5BE" w:rsidRPr="00FA2E7A" w:rsidRDefault="007D35BE" w:rsidP="002A75AC">
            <w:pPr>
              <w:spacing w:before="20" w:after="20" w:line="15" w:lineRule="atLeast"/>
              <w:rPr>
                <w:sz w:val="22"/>
                <w:szCs w:val="22"/>
                <w:lang w:eastAsia="pl-PL"/>
              </w:rPr>
            </w:pPr>
            <w:r w:rsidRPr="00FA2E7A">
              <w:rPr>
                <w:sz w:val="22"/>
                <w:szCs w:val="22"/>
                <w:lang w:eastAsia="pl-PL"/>
              </w:rPr>
              <w:t>Lec 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5BE" w:rsidRPr="00FA2E7A" w:rsidRDefault="007D35BE" w:rsidP="002A75AC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sz w:val="2"/>
                <w:lang w:eastAsia="pl-PL"/>
              </w:rPr>
            </w:pPr>
          </w:p>
        </w:tc>
      </w:tr>
      <w:tr w:rsidR="007D35BE" w:rsidRPr="00551CD3" w:rsidTr="002A75AC">
        <w:trPr>
          <w:trHeight w:val="1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5BE" w:rsidRPr="00FA2E7A" w:rsidRDefault="007D35BE" w:rsidP="002A75AC">
            <w:pPr>
              <w:spacing w:before="20" w:after="20" w:line="15" w:lineRule="atLeast"/>
              <w:rPr>
                <w:sz w:val="22"/>
                <w:szCs w:val="22"/>
                <w:lang w:eastAsia="pl-PL"/>
              </w:rPr>
            </w:pPr>
            <w:r w:rsidRPr="00FA2E7A">
              <w:rPr>
                <w:sz w:val="22"/>
                <w:szCs w:val="22"/>
                <w:lang w:eastAsia="pl-PL"/>
              </w:rPr>
              <w:t>….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5BE" w:rsidRPr="00FA2E7A" w:rsidRDefault="007D35BE" w:rsidP="002A75AC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sz w:val="2"/>
                <w:lang w:eastAsia="pl-PL"/>
              </w:rPr>
            </w:pPr>
          </w:p>
        </w:tc>
      </w:tr>
      <w:tr w:rsidR="007D35BE" w:rsidRPr="00551CD3" w:rsidTr="002A75AC">
        <w:trPr>
          <w:trHeight w:val="1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5BE" w:rsidRPr="00FA2E7A" w:rsidRDefault="007D35BE" w:rsidP="002A75AC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5BE" w:rsidRPr="00FA2E7A" w:rsidRDefault="007D35BE" w:rsidP="002A75AC">
            <w:pPr>
              <w:spacing w:before="20" w:after="20" w:line="15" w:lineRule="atLeast"/>
              <w:rPr>
                <w:sz w:val="22"/>
                <w:szCs w:val="22"/>
                <w:lang w:eastAsia="pl-PL"/>
              </w:rPr>
            </w:pPr>
            <w:r w:rsidRPr="00FA2E7A">
              <w:rPr>
                <w:sz w:val="22"/>
                <w:szCs w:val="22"/>
                <w:lang w:eastAsia="pl-PL"/>
              </w:rPr>
              <w:t xml:space="preserve">Total </w:t>
            </w:r>
            <w:proofErr w:type="spellStart"/>
            <w:r w:rsidRPr="00FA2E7A">
              <w:rPr>
                <w:sz w:val="22"/>
                <w:szCs w:val="22"/>
                <w:lang w:eastAsia="pl-PL"/>
              </w:rPr>
              <w:t>hours</w:t>
            </w:r>
            <w:proofErr w:type="spell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sz w:val="2"/>
                <w:lang w:eastAsia="pl-PL"/>
              </w:rPr>
            </w:pPr>
          </w:p>
        </w:tc>
      </w:tr>
    </w:tbl>
    <w:p w:rsidR="007D35BE" w:rsidRPr="00551CD3" w:rsidRDefault="007D35BE" w:rsidP="007D35BE">
      <w:pPr>
        <w:rPr>
          <w:vanish/>
          <w:lang w:eastAsia="pl-PL"/>
        </w:rPr>
      </w:pPr>
      <w:bookmarkStart w:id="7" w:name="table07"/>
      <w:bookmarkEnd w:id="7"/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406"/>
        <w:gridCol w:w="1080"/>
      </w:tblGrid>
      <w:tr w:rsidR="007D35BE" w:rsidRPr="00551CD3" w:rsidTr="002A75A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jc w:val="center"/>
              <w:rPr>
                <w:lang w:eastAsia="pl-PL"/>
              </w:rPr>
            </w:pPr>
            <w:proofErr w:type="spellStart"/>
            <w:r>
              <w:rPr>
                <w:b/>
                <w:bCs/>
                <w:sz w:val="22"/>
                <w:lang w:eastAsia="pl-PL"/>
              </w:rPr>
              <w:t>C</w:t>
            </w:r>
            <w:r w:rsidRPr="00551CD3">
              <w:rPr>
                <w:b/>
                <w:bCs/>
                <w:sz w:val="22"/>
                <w:lang w:eastAsia="pl-PL"/>
              </w:rPr>
              <w:t>lasses</w:t>
            </w:r>
            <w:proofErr w:type="spellEnd"/>
            <w:r w:rsidRPr="00551CD3">
              <w:rPr>
                <w:b/>
                <w:bCs/>
                <w:sz w:val="22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proofErr w:type="spellStart"/>
            <w:r w:rsidRPr="00551CD3">
              <w:rPr>
                <w:b/>
                <w:bCs/>
                <w:sz w:val="18"/>
                <w:lang w:eastAsia="pl-PL"/>
              </w:rPr>
              <w:t>Number</w:t>
            </w:r>
            <w:proofErr w:type="spellEnd"/>
            <w:r w:rsidRPr="00551CD3">
              <w:rPr>
                <w:b/>
                <w:bCs/>
                <w:sz w:val="18"/>
                <w:lang w:eastAsia="pl-PL"/>
              </w:rPr>
              <w:t xml:space="preserve"> of </w:t>
            </w:r>
            <w:proofErr w:type="spellStart"/>
            <w:r w:rsidRPr="00551CD3">
              <w:rPr>
                <w:b/>
                <w:bCs/>
                <w:sz w:val="18"/>
                <w:lang w:eastAsia="pl-PL"/>
              </w:rPr>
              <w:t>hours</w:t>
            </w:r>
            <w:proofErr w:type="spellEnd"/>
          </w:p>
        </w:tc>
      </w:tr>
      <w:tr w:rsidR="007D35BE" w:rsidRPr="00551CD3" w:rsidTr="002A75AC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r w:rsidRPr="00551CD3">
              <w:rPr>
                <w:sz w:val="22"/>
                <w:lang w:eastAsia="pl-PL"/>
              </w:rPr>
              <w:t>Cl 1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</w:tr>
      <w:tr w:rsidR="007D35BE" w:rsidRPr="00551CD3" w:rsidTr="002A75AC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r w:rsidRPr="00551CD3">
              <w:rPr>
                <w:sz w:val="22"/>
                <w:lang w:eastAsia="pl-PL"/>
              </w:rPr>
              <w:t>Cl 2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</w:tr>
      <w:tr w:rsidR="007D35BE" w:rsidRPr="00551CD3" w:rsidTr="002A75AC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r w:rsidRPr="00551CD3">
              <w:rPr>
                <w:sz w:val="22"/>
                <w:lang w:eastAsia="pl-PL"/>
              </w:rPr>
              <w:t>Cl 3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</w:tr>
      <w:tr w:rsidR="007D35BE" w:rsidRPr="00551CD3" w:rsidTr="002A75AC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r w:rsidRPr="00551CD3">
              <w:rPr>
                <w:sz w:val="22"/>
                <w:lang w:eastAsia="pl-PL"/>
              </w:rPr>
              <w:t>Cl 4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</w:tr>
      <w:tr w:rsidR="007D35BE" w:rsidRPr="00551CD3" w:rsidTr="002A75AC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r w:rsidRPr="00551CD3">
              <w:rPr>
                <w:lang w:eastAsia="pl-PL"/>
              </w:rPr>
              <w:t>..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</w:tr>
      <w:tr w:rsidR="007D35BE" w:rsidRPr="00551CD3" w:rsidTr="002A75AC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r w:rsidRPr="00551CD3">
              <w:rPr>
                <w:sz w:val="22"/>
                <w:lang w:eastAsia="pl-PL"/>
              </w:rPr>
              <w:t xml:space="preserve">Total </w:t>
            </w:r>
            <w:proofErr w:type="spellStart"/>
            <w:r w:rsidRPr="00551CD3">
              <w:rPr>
                <w:sz w:val="22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</w:tr>
    </w:tbl>
    <w:p w:rsidR="007D35BE" w:rsidRPr="00551CD3" w:rsidRDefault="007D35BE" w:rsidP="007D35BE">
      <w:pPr>
        <w:rPr>
          <w:vanish/>
          <w:lang w:eastAsia="pl-PL"/>
        </w:rPr>
      </w:pPr>
      <w:bookmarkStart w:id="8" w:name="table08"/>
      <w:bookmarkEnd w:id="8"/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406"/>
        <w:gridCol w:w="1080"/>
      </w:tblGrid>
      <w:tr w:rsidR="007D35BE" w:rsidRPr="00551CD3" w:rsidTr="002A75A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jc w:val="center"/>
              <w:rPr>
                <w:lang w:eastAsia="pl-PL"/>
              </w:rPr>
            </w:pPr>
            <w:proofErr w:type="spellStart"/>
            <w:r>
              <w:rPr>
                <w:b/>
                <w:bCs/>
                <w:sz w:val="22"/>
                <w:lang w:eastAsia="pl-PL"/>
              </w:rPr>
              <w:t>L</w:t>
            </w:r>
            <w:r w:rsidRPr="00551CD3">
              <w:rPr>
                <w:b/>
                <w:bCs/>
                <w:sz w:val="22"/>
                <w:lang w:eastAsia="pl-PL"/>
              </w:rPr>
              <w:t>aboratory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proofErr w:type="spellStart"/>
            <w:r w:rsidRPr="00551CD3">
              <w:rPr>
                <w:b/>
                <w:bCs/>
                <w:sz w:val="18"/>
                <w:lang w:eastAsia="pl-PL"/>
              </w:rPr>
              <w:t>Number</w:t>
            </w:r>
            <w:proofErr w:type="spellEnd"/>
            <w:r w:rsidRPr="00551CD3">
              <w:rPr>
                <w:b/>
                <w:bCs/>
                <w:sz w:val="18"/>
                <w:lang w:eastAsia="pl-PL"/>
              </w:rPr>
              <w:t xml:space="preserve"> of </w:t>
            </w:r>
            <w:proofErr w:type="spellStart"/>
            <w:r w:rsidRPr="00551CD3">
              <w:rPr>
                <w:b/>
                <w:bCs/>
                <w:sz w:val="18"/>
                <w:lang w:eastAsia="pl-PL"/>
              </w:rPr>
              <w:t>hours</w:t>
            </w:r>
            <w:proofErr w:type="spellEnd"/>
          </w:p>
        </w:tc>
      </w:tr>
      <w:tr w:rsidR="007D35BE" w:rsidRPr="00551CD3" w:rsidTr="002A75AC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r w:rsidRPr="00551CD3">
              <w:rPr>
                <w:sz w:val="22"/>
                <w:lang w:eastAsia="pl-PL"/>
              </w:rPr>
              <w:t>Lab</w:t>
            </w:r>
            <w:r>
              <w:rPr>
                <w:sz w:val="22"/>
                <w:lang w:eastAsia="pl-PL"/>
              </w:rPr>
              <w:t xml:space="preserve"> </w:t>
            </w:r>
            <w:r w:rsidRPr="00551CD3">
              <w:rPr>
                <w:sz w:val="22"/>
                <w:lang w:eastAsia="pl-PL"/>
              </w:rPr>
              <w:t>1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</w:tr>
      <w:tr w:rsidR="007D35BE" w:rsidRPr="00551CD3" w:rsidTr="002A75AC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r w:rsidRPr="00551CD3">
              <w:rPr>
                <w:sz w:val="22"/>
                <w:lang w:eastAsia="pl-PL"/>
              </w:rPr>
              <w:t>Lab</w:t>
            </w:r>
            <w:r>
              <w:rPr>
                <w:sz w:val="22"/>
                <w:lang w:eastAsia="pl-PL"/>
              </w:rPr>
              <w:t xml:space="preserve"> </w:t>
            </w:r>
            <w:r w:rsidRPr="00551CD3">
              <w:rPr>
                <w:sz w:val="22"/>
                <w:lang w:eastAsia="pl-PL"/>
              </w:rPr>
              <w:t>2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</w:tr>
      <w:tr w:rsidR="007D35BE" w:rsidRPr="00551CD3" w:rsidTr="002A75AC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r w:rsidRPr="00551CD3">
              <w:rPr>
                <w:sz w:val="22"/>
                <w:lang w:eastAsia="pl-PL"/>
              </w:rPr>
              <w:t>Lab</w:t>
            </w:r>
            <w:r>
              <w:rPr>
                <w:sz w:val="22"/>
                <w:lang w:eastAsia="pl-PL"/>
              </w:rPr>
              <w:t xml:space="preserve"> </w:t>
            </w:r>
            <w:r w:rsidRPr="00551CD3">
              <w:rPr>
                <w:sz w:val="22"/>
                <w:lang w:eastAsia="pl-PL"/>
              </w:rPr>
              <w:t>3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</w:tr>
      <w:tr w:rsidR="007D35BE" w:rsidRPr="00551CD3" w:rsidTr="002A75AC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r w:rsidRPr="00551CD3">
              <w:rPr>
                <w:sz w:val="22"/>
                <w:lang w:eastAsia="pl-PL"/>
              </w:rPr>
              <w:t>Lab</w:t>
            </w:r>
            <w:r>
              <w:rPr>
                <w:sz w:val="22"/>
                <w:lang w:eastAsia="pl-PL"/>
              </w:rPr>
              <w:t xml:space="preserve"> </w:t>
            </w:r>
            <w:r w:rsidRPr="00551CD3">
              <w:rPr>
                <w:sz w:val="22"/>
                <w:lang w:eastAsia="pl-PL"/>
              </w:rPr>
              <w:t>4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</w:tr>
      <w:tr w:rsidR="007D35BE" w:rsidRPr="00551CD3" w:rsidTr="002A75AC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r w:rsidRPr="00551CD3">
              <w:rPr>
                <w:sz w:val="22"/>
                <w:lang w:eastAsia="pl-PL"/>
              </w:rPr>
              <w:t>Lab</w:t>
            </w:r>
            <w:r>
              <w:rPr>
                <w:sz w:val="22"/>
                <w:lang w:eastAsia="pl-PL"/>
              </w:rPr>
              <w:t xml:space="preserve"> </w:t>
            </w:r>
            <w:r w:rsidRPr="00551CD3">
              <w:rPr>
                <w:sz w:val="22"/>
                <w:lang w:eastAsia="pl-PL"/>
              </w:rPr>
              <w:t>5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</w:tr>
      <w:tr w:rsidR="007D35BE" w:rsidRPr="00551CD3" w:rsidTr="002A75AC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r w:rsidRPr="00551CD3">
              <w:rPr>
                <w:sz w:val="22"/>
                <w:lang w:eastAsia="pl-PL"/>
              </w:rPr>
              <w:t>…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</w:tr>
      <w:tr w:rsidR="007D35BE" w:rsidRPr="00551CD3" w:rsidTr="002A75AC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r w:rsidRPr="00551CD3">
              <w:rPr>
                <w:sz w:val="22"/>
                <w:lang w:eastAsia="pl-PL"/>
              </w:rPr>
              <w:t xml:space="preserve">Total </w:t>
            </w:r>
            <w:proofErr w:type="spellStart"/>
            <w:r w:rsidRPr="00551CD3">
              <w:rPr>
                <w:sz w:val="22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</w:tr>
    </w:tbl>
    <w:p w:rsidR="007D35BE" w:rsidRPr="00551CD3" w:rsidRDefault="007D35BE" w:rsidP="007D35BE">
      <w:pPr>
        <w:rPr>
          <w:vanish/>
          <w:lang w:eastAsia="pl-PL"/>
        </w:rPr>
      </w:pPr>
      <w:bookmarkStart w:id="9" w:name="table09"/>
      <w:bookmarkEnd w:id="9"/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406"/>
        <w:gridCol w:w="1095"/>
      </w:tblGrid>
      <w:tr w:rsidR="007D35BE" w:rsidRPr="00551CD3" w:rsidTr="002A75AC">
        <w:trPr>
          <w:trHeight w:val="52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5BE" w:rsidRPr="00551CD3" w:rsidRDefault="007D35BE" w:rsidP="002A75AC">
            <w:pPr>
              <w:spacing w:before="60" w:after="20" w:line="15" w:lineRule="atLeast"/>
              <w:ind w:left="720" w:hanging="720"/>
              <w:jc w:val="center"/>
              <w:outlineLvl w:val="2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</w:t>
            </w:r>
            <w:r w:rsidRPr="00551CD3">
              <w:rPr>
                <w:b/>
                <w:bCs/>
                <w:lang w:eastAsia="pl-PL"/>
              </w:rPr>
              <w:t>roject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FA2E7A" w:rsidRDefault="007D35BE" w:rsidP="002A75AC">
            <w:pPr>
              <w:rPr>
                <w:b/>
                <w:sz w:val="18"/>
                <w:szCs w:val="18"/>
              </w:rPr>
            </w:pPr>
            <w:proofErr w:type="spellStart"/>
            <w:r w:rsidRPr="00FA2E7A">
              <w:rPr>
                <w:b/>
                <w:sz w:val="18"/>
                <w:szCs w:val="18"/>
              </w:rPr>
              <w:t>Number</w:t>
            </w:r>
            <w:proofErr w:type="spellEnd"/>
            <w:r w:rsidRPr="00FA2E7A">
              <w:rPr>
                <w:b/>
                <w:sz w:val="18"/>
                <w:szCs w:val="18"/>
              </w:rPr>
              <w:t xml:space="preserve"> of </w:t>
            </w:r>
            <w:proofErr w:type="spellStart"/>
            <w:r w:rsidRPr="00FA2E7A">
              <w:rPr>
                <w:b/>
                <w:sz w:val="18"/>
                <w:szCs w:val="18"/>
              </w:rPr>
              <w:t>hours</w:t>
            </w:r>
            <w:proofErr w:type="spellEnd"/>
          </w:p>
        </w:tc>
      </w:tr>
      <w:tr w:rsidR="007D35BE" w:rsidRPr="00551CD3" w:rsidTr="002A75AC">
        <w:trPr>
          <w:trHeight w:val="1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5BE" w:rsidRPr="00551CD3" w:rsidRDefault="007D35BE" w:rsidP="002A75AC">
            <w:pPr>
              <w:spacing w:before="20" w:after="20" w:line="15" w:lineRule="atLeast"/>
              <w:rPr>
                <w:lang w:eastAsia="pl-PL"/>
              </w:rPr>
            </w:pPr>
            <w:proofErr w:type="spellStart"/>
            <w:r w:rsidRPr="00551CD3">
              <w:rPr>
                <w:lang w:eastAsia="pl-PL"/>
              </w:rPr>
              <w:t>Proj</w:t>
            </w:r>
            <w:proofErr w:type="spellEnd"/>
            <w:r>
              <w:rPr>
                <w:lang w:eastAsia="pl-PL"/>
              </w:rPr>
              <w:t xml:space="preserve"> </w:t>
            </w:r>
            <w:r w:rsidRPr="00551CD3">
              <w:rPr>
                <w:lang w:eastAsia="pl-PL"/>
              </w:rPr>
              <w:t>1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5BE" w:rsidRPr="00551CD3" w:rsidRDefault="007D35BE" w:rsidP="002A75AC">
            <w:pPr>
              <w:rPr>
                <w:sz w:val="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sz w:val="2"/>
                <w:lang w:eastAsia="pl-PL"/>
              </w:rPr>
            </w:pPr>
          </w:p>
        </w:tc>
      </w:tr>
      <w:tr w:rsidR="007D35BE" w:rsidRPr="00551CD3" w:rsidTr="002A75AC">
        <w:trPr>
          <w:trHeight w:val="1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5BE" w:rsidRPr="00551CD3" w:rsidRDefault="007D35BE" w:rsidP="002A75AC">
            <w:pPr>
              <w:spacing w:before="20" w:after="20" w:line="15" w:lineRule="atLeast"/>
              <w:rPr>
                <w:lang w:eastAsia="pl-PL"/>
              </w:rPr>
            </w:pPr>
            <w:proofErr w:type="spellStart"/>
            <w:r w:rsidRPr="00551CD3">
              <w:rPr>
                <w:lang w:eastAsia="pl-PL"/>
              </w:rPr>
              <w:t>Proj</w:t>
            </w:r>
            <w:proofErr w:type="spellEnd"/>
            <w:r>
              <w:rPr>
                <w:lang w:eastAsia="pl-PL"/>
              </w:rPr>
              <w:t xml:space="preserve"> </w:t>
            </w:r>
            <w:r w:rsidRPr="00551CD3">
              <w:rPr>
                <w:lang w:eastAsia="pl-PL"/>
              </w:rPr>
              <w:t>2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5BE" w:rsidRPr="00551CD3" w:rsidRDefault="007D35BE" w:rsidP="002A75AC">
            <w:pPr>
              <w:rPr>
                <w:sz w:val="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sz w:val="2"/>
                <w:lang w:eastAsia="pl-PL"/>
              </w:rPr>
            </w:pPr>
          </w:p>
        </w:tc>
      </w:tr>
      <w:tr w:rsidR="007D35BE" w:rsidRPr="00551CD3" w:rsidTr="002A75AC">
        <w:trPr>
          <w:trHeight w:val="1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5BE" w:rsidRPr="00551CD3" w:rsidRDefault="007D35BE" w:rsidP="002A75AC">
            <w:pPr>
              <w:spacing w:before="20" w:after="20" w:line="15" w:lineRule="atLeast"/>
              <w:rPr>
                <w:lang w:eastAsia="pl-PL"/>
              </w:rPr>
            </w:pPr>
            <w:proofErr w:type="spellStart"/>
            <w:r w:rsidRPr="00551CD3">
              <w:rPr>
                <w:lang w:eastAsia="pl-PL"/>
              </w:rPr>
              <w:t>Proj</w:t>
            </w:r>
            <w:proofErr w:type="spellEnd"/>
            <w:r>
              <w:rPr>
                <w:lang w:eastAsia="pl-PL"/>
              </w:rPr>
              <w:t xml:space="preserve"> </w:t>
            </w:r>
            <w:r w:rsidRPr="00551CD3">
              <w:rPr>
                <w:lang w:eastAsia="pl-PL"/>
              </w:rPr>
              <w:t>3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5BE" w:rsidRPr="00551CD3" w:rsidRDefault="007D35BE" w:rsidP="002A75AC">
            <w:pPr>
              <w:rPr>
                <w:sz w:val="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sz w:val="2"/>
                <w:lang w:eastAsia="pl-PL"/>
              </w:rPr>
            </w:pPr>
          </w:p>
        </w:tc>
      </w:tr>
      <w:tr w:rsidR="007D35BE" w:rsidRPr="00551CD3" w:rsidTr="002A75AC">
        <w:trPr>
          <w:trHeight w:val="1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5BE" w:rsidRPr="00551CD3" w:rsidRDefault="007D35BE" w:rsidP="002A75AC">
            <w:pPr>
              <w:spacing w:before="20" w:after="20" w:line="15" w:lineRule="atLeast"/>
              <w:rPr>
                <w:lang w:eastAsia="pl-PL"/>
              </w:rPr>
            </w:pPr>
            <w:proofErr w:type="spellStart"/>
            <w:r w:rsidRPr="00551CD3">
              <w:rPr>
                <w:lang w:eastAsia="pl-PL"/>
              </w:rPr>
              <w:t>Proj</w:t>
            </w:r>
            <w:proofErr w:type="spellEnd"/>
            <w:r>
              <w:rPr>
                <w:lang w:eastAsia="pl-PL"/>
              </w:rPr>
              <w:t xml:space="preserve"> </w:t>
            </w:r>
            <w:r w:rsidRPr="00551CD3">
              <w:rPr>
                <w:lang w:eastAsia="pl-PL"/>
              </w:rPr>
              <w:t>4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5BE" w:rsidRPr="00551CD3" w:rsidRDefault="007D35BE" w:rsidP="002A75AC">
            <w:pPr>
              <w:rPr>
                <w:sz w:val="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sz w:val="2"/>
                <w:lang w:eastAsia="pl-PL"/>
              </w:rPr>
            </w:pPr>
          </w:p>
        </w:tc>
      </w:tr>
      <w:tr w:rsidR="007D35BE" w:rsidRPr="00551CD3" w:rsidTr="002A75AC">
        <w:trPr>
          <w:trHeight w:val="1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5BE" w:rsidRPr="00551CD3" w:rsidRDefault="007D35BE" w:rsidP="002A75AC">
            <w:pPr>
              <w:spacing w:before="20" w:after="20" w:line="15" w:lineRule="atLeast"/>
              <w:jc w:val="center"/>
              <w:rPr>
                <w:lang w:eastAsia="pl-PL"/>
              </w:rPr>
            </w:pPr>
            <w:r w:rsidRPr="00551CD3">
              <w:rPr>
                <w:lang w:eastAsia="pl-PL"/>
              </w:rPr>
              <w:t>…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5BE" w:rsidRPr="00551CD3" w:rsidRDefault="007D35BE" w:rsidP="002A75AC">
            <w:pPr>
              <w:rPr>
                <w:sz w:val="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sz w:val="2"/>
                <w:lang w:eastAsia="pl-PL"/>
              </w:rPr>
            </w:pPr>
          </w:p>
        </w:tc>
      </w:tr>
      <w:tr w:rsidR="007D35BE" w:rsidRPr="00551CD3" w:rsidTr="002A75AC">
        <w:trPr>
          <w:trHeight w:val="1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5BE" w:rsidRPr="00551CD3" w:rsidRDefault="007D35BE" w:rsidP="002A75AC">
            <w:pPr>
              <w:rPr>
                <w:sz w:val="2"/>
                <w:lang w:eastAsia="pl-PL"/>
              </w:rPr>
            </w:pP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5BE" w:rsidRPr="00551CD3" w:rsidRDefault="007D35BE" w:rsidP="002A75AC">
            <w:pPr>
              <w:spacing w:before="20" w:after="20" w:line="15" w:lineRule="atLeast"/>
              <w:rPr>
                <w:lang w:eastAsia="pl-PL"/>
              </w:rPr>
            </w:pPr>
            <w:r w:rsidRPr="00551CD3">
              <w:rPr>
                <w:lang w:eastAsia="pl-PL"/>
              </w:rPr>
              <w:t xml:space="preserve">Total </w:t>
            </w:r>
            <w:proofErr w:type="spellStart"/>
            <w:r w:rsidRPr="00551CD3">
              <w:rPr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sz w:val="2"/>
                <w:lang w:eastAsia="pl-PL"/>
              </w:rPr>
            </w:pPr>
          </w:p>
        </w:tc>
      </w:tr>
    </w:tbl>
    <w:p w:rsidR="007D35BE" w:rsidRPr="00551CD3" w:rsidRDefault="007D35BE" w:rsidP="007D35BE">
      <w:pPr>
        <w:rPr>
          <w:vanish/>
          <w:lang w:eastAsia="pl-PL"/>
        </w:rPr>
      </w:pPr>
      <w:bookmarkStart w:id="10" w:name="table0A"/>
      <w:bookmarkEnd w:id="10"/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406"/>
        <w:gridCol w:w="1080"/>
      </w:tblGrid>
      <w:tr w:rsidR="007D35BE" w:rsidRPr="00551CD3" w:rsidTr="002A75A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jc w:val="center"/>
              <w:rPr>
                <w:lang w:eastAsia="pl-PL"/>
              </w:rPr>
            </w:pPr>
            <w:proofErr w:type="spellStart"/>
            <w:r>
              <w:rPr>
                <w:b/>
                <w:bCs/>
                <w:sz w:val="22"/>
                <w:lang w:eastAsia="pl-PL"/>
              </w:rPr>
              <w:t>S</w:t>
            </w:r>
            <w:r w:rsidRPr="00551CD3">
              <w:rPr>
                <w:b/>
                <w:bCs/>
                <w:sz w:val="22"/>
                <w:lang w:eastAsia="pl-PL"/>
              </w:rPr>
              <w:t>eminar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proofErr w:type="spellStart"/>
            <w:r w:rsidRPr="00551CD3">
              <w:rPr>
                <w:b/>
                <w:bCs/>
                <w:sz w:val="18"/>
                <w:lang w:eastAsia="pl-PL"/>
              </w:rPr>
              <w:t>Number</w:t>
            </w:r>
            <w:proofErr w:type="spellEnd"/>
            <w:r w:rsidRPr="00551CD3">
              <w:rPr>
                <w:b/>
                <w:bCs/>
                <w:sz w:val="18"/>
                <w:lang w:eastAsia="pl-PL"/>
              </w:rPr>
              <w:t xml:space="preserve"> of </w:t>
            </w:r>
            <w:proofErr w:type="spellStart"/>
            <w:r w:rsidRPr="00551CD3">
              <w:rPr>
                <w:b/>
                <w:bCs/>
                <w:sz w:val="18"/>
                <w:lang w:eastAsia="pl-PL"/>
              </w:rPr>
              <w:t>hours</w:t>
            </w:r>
            <w:proofErr w:type="spellEnd"/>
          </w:p>
        </w:tc>
      </w:tr>
      <w:tr w:rsidR="007D35BE" w:rsidRPr="00551CD3" w:rsidTr="002A75AC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A549F1" w:rsidRDefault="007D35BE" w:rsidP="002A75AC">
            <w:pPr>
              <w:rPr>
                <w:sz w:val="20"/>
                <w:szCs w:val="20"/>
                <w:lang w:eastAsia="pl-PL"/>
              </w:rPr>
            </w:pPr>
            <w:proofErr w:type="spellStart"/>
            <w:r w:rsidRPr="00A549F1">
              <w:rPr>
                <w:sz w:val="20"/>
                <w:szCs w:val="20"/>
                <w:lang w:eastAsia="pl-PL"/>
              </w:rPr>
              <w:t>Semin</w:t>
            </w:r>
            <w:proofErr w:type="spellEnd"/>
            <w:r w:rsidRPr="00A549F1">
              <w:rPr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</w:tr>
      <w:tr w:rsidR="007D35BE" w:rsidRPr="00551CD3" w:rsidTr="002A75AC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A549F1" w:rsidRDefault="007D35BE" w:rsidP="002A75AC">
            <w:pPr>
              <w:rPr>
                <w:sz w:val="20"/>
                <w:szCs w:val="20"/>
                <w:lang w:eastAsia="pl-PL"/>
              </w:rPr>
            </w:pPr>
            <w:proofErr w:type="spellStart"/>
            <w:r w:rsidRPr="00A549F1">
              <w:rPr>
                <w:sz w:val="20"/>
                <w:szCs w:val="20"/>
                <w:lang w:eastAsia="pl-PL"/>
              </w:rPr>
              <w:t>Semin</w:t>
            </w:r>
            <w:proofErr w:type="spellEnd"/>
            <w:r w:rsidRPr="00A549F1">
              <w:rPr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</w:tr>
      <w:tr w:rsidR="007D35BE" w:rsidRPr="00551CD3" w:rsidTr="002A75AC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A549F1" w:rsidRDefault="007D35BE" w:rsidP="002A75AC">
            <w:pPr>
              <w:rPr>
                <w:sz w:val="20"/>
                <w:szCs w:val="20"/>
                <w:lang w:eastAsia="pl-PL"/>
              </w:rPr>
            </w:pPr>
            <w:proofErr w:type="spellStart"/>
            <w:r w:rsidRPr="00A549F1">
              <w:rPr>
                <w:sz w:val="20"/>
                <w:szCs w:val="20"/>
                <w:lang w:eastAsia="pl-PL"/>
              </w:rPr>
              <w:t>Semin</w:t>
            </w:r>
            <w:proofErr w:type="spellEnd"/>
            <w:r w:rsidRPr="00A549F1">
              <w:rPr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</w:tr>
      <w:tr w:rsidR="007D35BE" w:rsidRPr="00551CD3" w:rsidTr="002A75AC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r w:rsidRPr="00551CD3">
              <w:rPr>
                <w:lang w:eastAsia="pl-PL"/>
              </w:rPr>
              <w:t>…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</w:tr>
      <w:tr w:rsidR="007D35BE" w:rsidRPr="00551CD3" w:rsidTr="002A75AC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r w:rsidRPr="00551CD3">
              <w:rPr>
                <w:sz w:val="22"/>
                <w:lang w:eastAsia="pl-PL"/>
              </w:rPr>
              <w:t xml:space="preserve">Total </w:t>
            </w:r>
            <w:proofErr w:type="spellStart"/>
            <w:r w:rsidRPr="00551CD3">
              <w:rPr>
                <w:sz w:val="22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</w:tr>
    </w:tbl>
    <w:p w:rsidR="007D35BE" w:rsidRPr="00551CD3" w:rsidRDefault="007D35BE" w:rsidP="007D35BE">
      <w:pPr>
        <w:rPr>
          <w:vanish/>
          <w:lang w:eastAsia="pl-PL"/>
        </w:rPr>
      </w:pPr>
      <w:bookmarkStart w:id="11" w:name="table0B"/>
      <w:bookmarkEnd w:id="11"/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5"/>
      </w:tblGrid>
      <w:tr w:rsidR="007D35BE" w:rsidRPr="00551CD3" w:rsidTr="002A75AC">
        <w:trPr>
          <w:trHeight w:val="105"/>
        </w:trPr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spacing w:before="60" w:after="20" w:line="105" w:lineRule="atLeast"/>
              <w:ind w:left="720" w:hanging="720"/>
              <w:jc w:val="center"/>
              <w:outlineLvl w:val="2"/>
              <w:rPr>
                <w:b/>
                <w:bCs/>
                <w:lang w:eastAsia="pl-PL"/>
              </w:rPr>
            </w:pPr>
            <w:r w:rsidRPr="00551CD3">
              <w:rPr>
                <w:b/>
                <w:bCs/>
                <w:lang w:eastAsia="pl-PL"/>
              </w:rPr>
              <w:t>TEACHING TOOLS USED</w:t>
            </w:r>
          </w:p>
        </w:tc>
      </w:tr>
      <w:tr w:rsidR="007D35BE" w:rsidRPr="00551CD3" w:rsidTr="002A75A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r>
              <w:rPr>
                <w:lang w:eastAsia="pl-PL"/>
              </w:rPr>
              <w:t>N</w:t>
            </w:r>
            <w:r w:rsidRPr="00551CD3">
              <w:rPr>
                <w:lang w:eastAsia="pl-PL"/>
              </w:rPr>
              <w:t>1.</w:t>
            </w:r>
          </w:p>
          <w:p w:rsidR="007D35BE" w:rsidRPr="00551CD3" w:rsidRDefault="007D35BE" w:rsidP="002A75AC">
            <w:pPr>
              <w:rPr>
                <w:lang w:eastAsia="pl-PL"/>
              </w:rPr>
            </w:pPr>
            <w:r>
              <w:rPr>
                <w:lang w:eastAsia="pl-PL"/>
              </w:rPr>
              <w:t>N</w:t>
            </w:r>
            <w:r w:rsidRPr="00551CD3">
              <w:rPr>
                <w:lang w:eastAsia="pl-PL"/>
              </w:rPr>
              <w:t>2.</w:t>
            </w:r>
          </w:p>
          <w:p w:rsidR="007D35BE" w:rsidRPr="00551CD3" w:rsidRDefault="007D35BE" w:rsidP="002A75AC">
            <w:pPr>
              <w:rPr>
                <w:lang w:eastAsia="pl-PL"/>
              </w:rPr>
            </w:pPr>
            <w:r>
              <w:rPr>
                <w:lang w:eastAsia="pl-PL"/>
              </w:rPr>
              <w:t>N</w:t>
            </w:r>
            <w:r w:rsidRPr="00551CD3">
              <w:rPr>
                <w:lang w:eastAsia="pl-PL"/>
              </w:rPr>
              <w:t>3.</w:t>
            </w:r>
          </w:p>
        </w:tc>
      </w:tr>
    </w:tbl>
    <w:p w:rsidR="007D35BE" w:rsidRPr="00551CD3" w:rsidRDefault="007D35BE" w:rsidP="007D35BE">
      <w:pPr>
        <w:jc w:val="center"/>
        <w:rPr>
          <w:lang w:val="en-US" w:eastAsia="pl-PL"/>
        </w:rPr>
      </w:pPr>
      <w:r w:rsidRPr="00551CD3">
        <w:rPr>
          <w:b/>
          <w:bCs/>
          <w:sz w:val="22"/>
          <w:lang w:val="en-US" w:eastAsia="pl-PL"/>
        </w:rPr>
        <w:t>EVALUATION OF</w:t>
      </w:r>
      <w:r>
        <w:rPr>
          <w:b/>
          <w:bCs/>
          <w:sz w:val="22"/>
          <w:lang w:val="en-US" w:eastAsia="pl-PL"/>
        </w:rPr>
        <w:t xml:space="preserve"> </w:t>
      </w:r>
      <w:r w:rsidRPr="00551CD3">
        <w:rPr>
          <w:b/>
          <w:bCs/>
          <w:sz w:val="22"/>
          <w:lang w:val="en-US" w:eastAsia="pl-PL"/>
        </w:rPr>
        <w:t xml:space="preserve"> SUBJECT </w:t>
      </w:r>
      <w:r>
        <w:rPr>
          <w:b/>
          <w:bCs/>
          <w:sz w:val="22"/>
          <w:lang w:val="en-US" w:eastAsia="pl-PL"/>
        </w:rPr>
        <w:t xml:space="preserve">LEARNING  OUTCOMES  </w:t>
      </w:r>
      <w:r w:rsidRPr="00551CD3">
        <w:rPr>
          <w:b/>
          <w:bCs/>
          <w:sz w:val="22"/>
          <w:lang w:val="en-US" w:eastAsia="pl-PL"/>
        </w:rPr>
        <w:t>ACHIEVEMENT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2126"/>
        <w:gridCol w:w="4653"/>
      </w:tblGrid>
      <w:tr w:rsidR="007D35BE" w:rsidRPr="003B6762" w:rsidTr="002A75AC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  <w:bookmarkStart w:id="12" w:name="table0C"/>
            <w:bookmarkEnd w:id="12"/>
            <w:r w:rsidRPr="00551CD3">
              <w:rPr>
                <w:b/>
                <w:bCs/>
                <w:sz w:val="22"/>
                <w:lang w:val="en-US" w:eastAsia="pl-PL"/>
              </w:rPr>
              <w:t>Evaluation</w:t>
            </w:r>
            <w:r w:rsidRPr="00551CD3">
              <w:rPr>
                <w:b/>
                <w:bCs/>
                <w:lang w:val="en-US" w:eastAsia="pl-PL"/>
              </w:rPr>
              <w:t xml:space="preserve"> </w:t>
            </w:r>
            <w:r w:rsidRPr="00551CD3">
              <w:rPr>
                <w:lang w:val="en-US" w:eastAsia="pl-PL"/>
              </w:rPr>
              <w:t xml:space="preserve">(F – forming during semester), </w:t>
            </w:r>
            <w:r>
              <w:rPr>
                <w:lang w:val="en-US" w:eastAsia="pl-PL"/>
              </w:rPr>
              <w:t>P</w:t>
            </w:r>
            <w:r w:rsidRPr="00551CD3">
              <w:rPr>
                <w:lang w:val="en-US" w:eastAsia="pl-PL"/>
              </w:rPr>
              <w:t xml:space="preserve"> – </w:t>
            </w:r>
            <w:r w:rsidRPr="00551CD3">
              <w:rPr>
                <w:lang w:val="en-US" w:eastAsia="pl-PL"/>
              </w:rPr>
              <w:lastRenderedPageBreak/>
              <w:t>concluding (at semester end)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r>
              <w:rPr>
                <w:sz w:val="22"/>
                <w:lang w:eastAsia="pl-PL"/>
              </w:rPr>
              <w:lastRenderedPageBreak/>
              <w:t xml:space="preserve">Learning </w:t>
            </w:r>
            <w:proofErr w:type="spellStart"/>
            <w:r>
              <w:rPr>
                <w:sz w:val="22"/>
                <w:lang w:eastAsia="pl-PL"/>
              </w:rPr>
              <w:t>outcomes</w:t>
            </w:r>
            <w:proofErr w:type="spellEnd"/>
            <w:r w:rsidRPr="00551CD3">
              <w:rPr>
                <w:sz w:val="22"/>
                <w:lang w:eastAsia="pl-PL"/>
              </w:rPr>
              <w:t xml:space="preserve"> </w:t>
            </w:r>
            <w:proofErr w:type="spellStart"/>
            <w:r>
              <w:rPr>
                <w:sz w:val="22"/>
                <w:lang w:eastAsia="pl-PL"/>
              </w:rPr>
              <w:t>code</w:t>
            </w:r>
            <w:proofErr w:type="spellEnd"/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  <w:r w:rsidRPr="00551CD3">
              <w:rPr>
                <w:sz w:val="22"/>
                <w:lang w:val="en-US" w:eastAsia="pl-PL"/>
              </w:rPr>
              <w:t xml:space="preserve">Way of evaluating </w:t>
            </w:r>
            <w:r>
              <w:rPr>
                <w:sz w:val="22"/>
                <w:lang w:val="en-US" w:eastAsia="pl-PL"/>
              </w:rPr>
              <w:t xml:space="preserve">learning outcomes achievement </w:t>
            </w:r>
          </w:p>
        </w:tc>
      </w:tr>
      <w:tr w:rsidR="007D35BE" w:rsidRPr="00551CD3" w:rsidTr="002A75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r w:rsidRPr="00551CD3">
              <w:rPr>
                <w:lang w:eastAsia="pl-PL"/>
              </w:rPr>
              <w:t>F1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</w:tr>
      <w:tr w:rsidR="007D35BE" w:rsidRPr="00551CD3" w:rsidTr="002A75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r w:rsidRPr="00551CD3">
              <w:rPr>
                <w:lang w:eastAsia="pl-PL"/>
              </w:rPr>
              <w:t>F2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</w:tr>
      <w:tr w:rsidR="007D35BE" w:rsidRPr="00551CD3" w:rsidTr="002A75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r w:rsidRPr="00551CD3">
              <w:rPr>
                <w:lang w:eastAsia="pl-PL"/>
              </w:rPr>
              <w:t>F3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</w:p>
        </w:tc>
      </w:tr>
      <w:tr w:rsidR="007D35BE" w:rsidRPr="00551CD3" w:rsidTr="002A75AC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eastAsia="pl-PL"/>
              </w:rPr>
            </w:pPr>
            <w:r>
              <w:rPr>
                <w:lang w:eastAsia="pl-PL"/>
              </w:rPr>
              <w:t>P</w:t>
            </w:r>
          </w:p>
        </w:tc>
      </w:tr>
    </w:tbl>
    <w:p w:rsidR="007D35BE" w:rsidRPr="00551CD3" w:rsidRDefault="007D35BE" w:rsidP="007D35BE">
      <w:pPr>
        <w:rPr>
          <w:vanish/>
          <w:lang w:eastAsia="pl-PL"/>
        </w:rPr>
      </w:pPr>
      <w:bookmarkStart w:id="13" w:name="table0D"/>
      <w:bookmarkEnd w:id="13"/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5"/>
      </w:tblGrid>
      <w:tr w:rsidR="007D35BE" w:rsidRPr="00551CD3" w:rsidTr="002A75AC">
        <w:trPr>
          <w:trHeight w:val="225"/>
        </w:trPr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spacing w:before="60" w:after="40" w:line="225" w:lineRule="atLeast"/>
              <w:jc w:val="center"/>
              <w:rPr>
                <w:lang w:eastAsia="pl-PL"/>
              </w:rPr>
            </w:pPr>
            <w:r w:rsidRPr="00551CD3">
              <w:rPr>
                <w:b/>
                <w:bCs/>
                <w:lang w:eastAsia="pl-PL"/>
              </w:rPr>
              <w:t>PRIMARY AND SECONDARY LITERATURE</w:t>
            </w:r>
          </w:p>
        </w:tc>
      </w:tr>
      <w:tr w:rsidR="007D35BE" w:rsidRPr="00551CD3" w:rsidTr="002A75AC">
        <w:trPr>
          <w:trHeight w:val="28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spacing w:after="60"/>
              <w:rPr>
                <w:lang w:eastAsia="pl-PL"/>
              </w:rPr>
            </w:pPr>
            <w:r w:rsidRPr="00551CD3">
              <w:rPr>
                <w:b/>
                <w:bCs/>
                <w:caps/>
                <w:u w:val="single"/>
                <w:lang w:eastAsia="pl-PL"/>
              </w:rPr>
              <w:t>PRIMARY LITERATURE:</w:t>
            </w:r>
          </w:p>
          <w:p w:rsidR="007D35BE" w:rsidRPr="00551CD3" w:rsidRDefault="007D35BE" w:rsidP="002A75AC">
            <w:pPr>
              <w:ind w:left="560" w:hanging="560"/>
              <w:rPr>
                <w:lang w:eastAsia="pl-PL"/>
              </w:rPr>
            </w:pPr>
            <w:r w:rsidRPr="00551CD3">
              <w:rPr>
                <w:sz w:val="18"/>
                <w:lang w:eastAsia="pl-PL"/>
              </w:rPr>
              <w:t xml:space="preserve">[1] </w:t>
            </w:r>
          </w:p>
          <w:p w:rsidR="007D35BE" w:rsidRPr="00551CD3" w:rsidRDefault="007D35BE" w:rsidP="002A75AC">
            <w:pPr>
              <w:ind w:left="560" w:hanging="560"/>
              <w:rPr>
                <w:lang w:eastAsia="pl-PL"/>
              </w:rPr>
            </w:pPr>
            <w:r w:rsidRPr="00551CD3">
              <w:rPr>
                <w:sz w:val="18"/>
                <w:lang w:eastAsia="pl-PL"/>
              </w:rPr>
              <w:t xml:space="preserve">[2] </w:t>
            </w:r>
          </w:p>
          <w:p w:rsidR="007D35BE" w:rsidRPr="00551CD3" w:rsidRDefault="007D35BE" w:rsidP="002A75AC">
            <w:pPr>
              <w:ind w:left="560" w:hanging="560"/>
              <w:rPr>
                <w:lang w:eastAsia="pl-PL"/>
              </w:rPr>
            </w:pPr>
            <w:r w:rsidRPr="00551CD3">
              <w:rPr>
                <w:sz w:val="18"/>
                <w:lang w:eastAsia="pl-PL"/>
              </w:rPr>
              <w:t xml:space="preserve">[3] </w:t>
            </w:r>
          </w:p>
          <w:p w:rsidR="007D35BE" w:rsidRPr="00551CD3" w:rsidRDefault="007D35BE" w:rsidP="002A75AC">
            <w:pPr>
              <w:ind w:left="560" w:hanging="560"/>
              <w:rPr>
                <w:lang w:eastAsia="pl-PL"/>
              </w:rPr>
            </w:pPr>
            <w:r w:rsidRPr="00551CD3">
              <w:rPr>
                <w:sz w:val="18"/>
                <w:lang w:eastAsia="pl-PL"/>
              </w:rPr>
              <w:t xml:space="preserve">[4] </w:t>
            </w:r>
          </w:p>
          <w:p w:rsidR="007D35BE" w:rsidRPr="00551CD3" w:rsidRDefault="007D35BE" w:rsidP="002A75AC">
            <w:pPr>
              <w:spacing w:after="60"/>
              <w:rPr>
                <w:lang w:eastAsia="pl-PL"/>
              </w:rPr>
            </w:pPr>
            <w:r w:rsidRPr="00551CD3">
              <w:rPr>
                <w:b/>
                <w:bCs/>
                <w:caps/>
                <w:u w:val="single"/>
                <w:lang w:eastAsia="pl-PL"/>
              </w:rPr>
              <w:t>SECONDARY LITERATURE:</w:t>
            </w:r>
          </w:p>
          <w:p w:rsidR="007D35BE" w:rsidRPr="00551CD3" w:rsidRDefault="007D35BE" w:rsidP="002A75AC">
            <w:pPr>
              <w:ind w:left="560" w:hanging="560"/>
              <w:rPr>
                <w:lang w:eastAsia="pl-PL"/>
              </w:rPr>
            </w:pPr>
            <w:r w:rsidRPr="00551CD3">
              <w:rPr>
                <w:sz w:val="18"/>
                <w:lang w:eastAsia="pl-PL"/>
              </w:rPr>
              <w:t xml:space="preserve">[1] </w:t>
            </w:r>
          </w:p>
          <w:p w:rsidR="007D35BE" w:rsidRPr="00551CD3" w:rsidRDefault="007D35BE" w:rsidP="002A75AC">
            <w:pPr>
              <w:ind w:left="560" w:hanging="560"/>
              <w:rPr>
                <w:lang w:eastAsia="pl-PL"/>
              </w:rPr>
            </w:pPr>
            <w:r w:rsidRPr="00551CD3">
              <w:rPr>
                <w:sz w:val="18"/>
                <w:lang w:eastAsia="pl-PL"/>
              </w:rPr>
              <w:t xml:space="preserve">[2] </w:t>
            </w:r>
          </w:p>
          <w:p w:rsidR="007D35BE" w:rsidRPr="00551CD3" w:rsidRDefault="007D35BE" w:rsidP="002A75AC">
            <w:pPr>
              <w:ind w:left="560" w:hanging="560"/>
              <w:rPr>
                <w:lang w:eastAsia="pl-PL"/>
              </w:rPr>
            </w:pPr>
            <w:r w:rsidRPr="00551CD3">
              <w:rPr>
                <w:sz w:val="18"/>
                <w:lang w:eastAsia="pl-PL"/>
              </w:rPr>
              <w:t xml:space="preserve">[3] </w:t>
            </w:r>
          </w:p>
        </w:tc>
      </w:tr>
      <w:tr w:rsidR="007D35BE" w:rsidRPr="003B6762" w:rsidTr="002A75AC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spacing w:line="210" w:lineRule="atLeast"/>
              <w:rPr>
                <w:lang w:val="en-US" w:eastAsia="pl-PL"/>
              </w:rPr>
            </w:pPr>
            <w:r w:rsidRPr="00551CD3">
              <w:rPr>
                <w:b/>
                <w:bCs/>
                <w:lang w:val="en-US" w:eastAsia="pl-PL"/>
              </w:rPr>
              <w:t>SUBJECT SUPERVISOR (NAME AND SURNAME, E-MAIL ADDRESS)</w:t>
            </w:r>
          </w:p>
        </w:tc>
      </w:tr>
      <w:tr w:rsidR="007D35BE" w:rsidRPr="003B6762" w:rsidTr="002A75AC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5BE" w:rsidRPr="00551CD3" w:rsidRDefault="007D35BE" w:rsidP="002A75AC">
            <w:pPr>
              <w:rPr>
                <w:lang w:val="en-US" w:eastAsia="pl-PL"/>
              </w:rPr>
            </w:pPr>
          </w:p>
        </w:tc>
      </w:tr>
    </w:tbl>
    <w:p w:rsidR="007D35BE" w:rsidRPr="007D35BE" w:rsidRDefault="007D35BE" w:rsidP="007D35BE">
      <w:bookmarkStart w:id="14" w:name="_GoBack"/>
      <w:bookmarkEnd w:id="14"/>
    </w:p>
    <w:sectPr w:rsidR="007D35BE" w:rsidRPr="007D35BE" w:rsidSect="00D03241">
      <w:footerReference w:type="default" r:id="rId8"/>
      <w:pgSz w:w="11906" w:h="16838"/>
      <w:pgMar w:top="1418" w:right="1418" w:bottom="113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565" w:rsidRDefault="000E1565">
      <w:r>
        <w:separator/>
      </w:r>
    </w:p>
  </w:endnote>
  <w:endnote w:type="continuationSeparator" w:id="0">
    <w:p w:rsidR="000E1565" w:rsidRDefault="000E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F14" w:rsidRDefault="005C6F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565" w:rsidRDefault="000E1565">
      <w:r>
        <w:separator/>
      </w:r>
    </w:p>
  </w:footnote>
  <w:footnote w:type="continuationSeparator" w:id="0">
    <w:p w:rsidR="000E1565" w:rsidRDefault="000E1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5" w15:restartNumberingAfterBreak="0">
    <w:nsid w:val="024F2CE2"/>
    <w:multiLevelType w:val="hybridMultilevel"/>
    <w:tmpl w:val="DEB6876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767570"/>
    <w:multiLevelType w:val="hybridMultilevel"/>
    <w:tmpl w:val="4B9058AA"/>
    <w:lvl w:ilvl="0" w:tplc="C10472A8">
      <w:start w:val="1"/>
      <w:numFmt w:val="decimal"/>
      <w:lvlText w:val="[%1]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20398"/>
    <w:multiLevelType w:val="hybridMultilevel"/>
    <w:tmpl w:val="1D2C8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95288"/>
    <w:multiLevelType w:val="multilevel"/>
    <w:tmpl w:val="318C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111AF"/>
    <w:multiLevelType w:val="hybridMultilevel"/>
    <w:tmpl w:val="4790D0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D29DF"/>
    <w:multiLevelType w:val="hybridMultilevel"/>
    <w:tmpl w:val="F40E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32CE5"/>
    <w:multiLevelType w:val="hybridMultilevel"/>
    <w:tmpl w:val="318C4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6052C1"/>
    <w:multiLevelType w:val="hybridMultilevel"/>
    <w:tmpl w:val="B7081B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759E"/>
    <w:multiLevelType w:val="hybridMultilevel"/>
    <w:tmpl w:val="06B8340E"/>
    <w:lvl w:ilvl="0" w:tplc="C10472A8">
      <w:start w:val="1"/>
      <w:numFmt w:val="decimal"/>
      <w:lvlText w:val="[%1] 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4" w15:restartNumberingAfterBreak="0">
    <w:nsid w:val="738639E0"/>
    <w:multiLevelType w:val="hybridMultilevel"/>
    <w:tmpl w:val="A05C8E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05BDC"/>
    <w:multiLevelType w:val="hybridMultilevel"/>
    <w:tmpl w:val="DCD2ED0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13"/>
  </w:num>
  <w:num w:numId="11">
    <w:abstractNumId w:val="12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FB"/>
    <w:rsid w:val="00013CF7"/>
    <w:rsid w:val="00014640"/>
    <w:rsid w:val="000156A0"/>
    <w:rsid w:val="00034144"/>
    <w:rsid w:val="00041381"/>
    <w:rsid w:val="00054669"/>
    <w:rsid w:val="00067B47"/>
    <w:rsid w:val="000757F3"/>
    <w:rsid w:val="00084262"/>
    <w:rsid w:val="00095840"/>
    <w:rsid w:val="000962B6"/>
    <w:rsid w:val="000A0315"/>
    <w:rsid w:val="000A2D82"/>
    <w:rsid w:val="000A754B"/>
    <w:rsid w:val="000B2EDD"/>
    <w:rsid w:val="000D2204"/>
    <w:rsid w:val="000E1565"/>
    <w:rsid w:val="000E365C"/>
    <w:rsid w:val="000F3A10"/>
    <w:rsid w:val="0010677A"/>
    <w:rsid w:val="00112BB5"/>
    <w:rsid w:val="00113B15"/>
    <w:rsid w:val="00114204"/>
    <w:rsid w:val="00121FE8"/>
    <w:rsid w:val="00126B93"/>
    <w:rsid w:val="00126D92"/>
    <w:rsid w:val="00157016"/>
    <w:rsid w:val="0016135A"/>
    <w:rsid w:val="00161417"/>
    <w:rsid w:val="00182C94"/>
    <w:rsid w:val="00193412"/>
    <w:rsid w:val="00195696"/>
    <w:rsid w:val="00195F9F"/>
    <w:rsid w:val="001A43C0"/>
    <w:rsid w:val="001B6B2D"/>
    <w:rsid w:val="001D58E2"/>
    <w:rsid w:val="001E0D88"/>
    <w:rsid w:val="001F5A9C"/>
    <w:rsid w:val="0020624E"/>
    <w:rsid w:val="0021066E"/>
    <w:rsid w:val="00216C3F"/>
    <w:rsid w:val="00221A54"/>
    <w:rsid w:val="0023230F"/>
    <w:rsid w:val="00236A6A"/>
    <w:rsid w:val="00237DB0"/>
    <w:rsid w:val="00247E22"/>
    <w:rsid w:val="00250319"/>
    <w:rsid w:val="00252DBF"/>
    <w:rsid w:val="00292BFC"/>
    <w:rsid w:val="002A358C"/>
    <w:rsid w:val="002B2B29"/>
    <w:rsid w:val="002B5912"/>
    <w:rsid w:val="002C13D6"/>
    <w:rsid w:val="002C4A38"/>
    <w:rsid w:val="002D7FF3"/>
    <w:rsid w:val="002E286E"/>
    <w:rsid w:val="002F46F4"/>
    <w:rsid w:val="003013A2"/>
    <w:rsid w:val="0031244B"/>
    <w:rsid w:val="00312640"/>
    <w:rsid w:val="00330D51"/>
    <w:rsid w:val="003325BF"/>
    <w:rsid w:val="0033626A"/>
    <w:rsid w:val="00361AB9"/>
    <w:rsid w:val="003810E9"/>
    <w:rsid w:val="00390B75"/>
    <w:rsid w:val="0039623C"/>
    <w:rsid w:val="003B0A30"/>
    <w:rsid w:val="003C37E2"/>
    <w:rsid w:val="003C37E7"/>
    <w:rsid w:val="003C650C"/>
    <w:rsid w:val="003F183E"/>
    <w:rsid w:val="003F5F77"/>
    <w:rsid w:val="00407B87"/>
    <w:rsid w:val="00434D81"/>
    <w:rsid w:val="00440E29"/>
    <w:rsid w:val="00445A01"/>
    <w:rsid w:val="00474FDF"/>
    <w:rsid w:val="00476124"/>
    <w:rsid w:val="00477042"/>
    <w:rsid w:val="00480AC6"/>
    <w:rsid w:val="00487489"/>
    <w:rsid w:val="004A5A1F"/>
    <w:rsid w:val="004A69E4"/>
    <w:rsid w:val="004A7DEB"/>
    <w:rsid w:val="004A7FFC"/>
    <w:rsid w:val="004B2951"/>
    <w:rsid w:val="004C4B53"/>
    <w:rsid w:val="004D36CA"/>
    <w:rsid w:val="004D7607"/>
    <w:rsid w:val="005030BB"/>
    <w:rsid w:val="0050644A"/>
    <w:rsid w:val="005454F1"/>
    <w:rsid w:val="005475EE"/>
    <w:rsid w:val="00556547"/>
    <w:rsid w:val="00562C35"/>
    <w:rsid w:val="00562E32"/>
    <w:rsid w:val="005732CA"/>
    <w:rsid w:val="005803E3"/>
    <w:rsid w:val="005813EF"/>
    <w:rsid w:val="005849D9"/>
    <w:rsid w:val="00586967"/>
    <w:rsid w:val="00590B78"/>
    <w:rsid w:val="00592BDA"/>
    <w:rsid w:val="005940CD"/>
    <w:rsid w:val="00594550"/>
    <w:rsid w:val="005B128C"/>
    <w:rsid w:val="005C16CA"/>
    <w:rsid w:val="005C5D72"/>
    <w:rsid w:val="005C6F14"/>
    <w:rsid w:val="005E0CF6"/>
    <w:rsid w:val="00603641"/>
    <w:rsid w:val="00603C29"/>
    <w:rsid w:val="00621B56"/>
    <w:rsid w:val="00663BA2"/>
    <w:rsid w:val="006858A7"/>
    <w:rsid w:val="006B0D90"/>
    <w:rsid w:val="006B2173"/>
    <w:rsid w:val="006C64BB"/>
    <w:rsid w:val="006D0380"/>
    <w:rsid w:val="006D53FB"/>
    <w:rsid w:val="006D5EA5"/>
    <w:rsid w:val="006E7055"/>
    <w:rsid w:val="006F01A6"/>
    <w:rsid w:val="0071360A"/>
    <w:rsid w:val="00713A17"/>
    <w:rsid w:val="007206D5"/>
    <w:rsid w:val="00722987"/>
    <w:rsid w:val="007333C4"/>
    <w:rsid w:val="007358EE"/>
    <w:rsid w:val="00737063"/>
    <w:rsid w:val="007513C4"/>
    <w:rsid w:val="00765B5D"/>
    <w:rsid w:val="00794A39"/>
    <w:rsid w:val="007A39D6"/>
    <w:rsid w:val="007B30F9"/>
    <w:rsid w:val="007C6787"/>
    <w:rsid w:val="007C72CA"/>
    <w:rsid w:val="007D175C"/>
    <w:rsid w:val="007D1760"/>
    <w:rsid w:val="007D35BE"/>
    <w:rsid w:val="007D46F8"/>
    <w:rsid w:val="007D5C79"/>
    <w:rsid w:val="008011DB"/>
    <w:rsid w:val="008112FE"/>
    <w:rsid w:val="00813723"/>
    <w:rsid w:val="0085533D"/>
    <w:rsid w:val="008730C1"/>
    <w:rsid w:val="00874AAA"/>
    <w:rsid w:val="00875BE6"/>
    <w:rsid w:val="008A0AE7"/>
    <w:rsid w:val="008B3399"/>
    <w:rsid w:val="008C3907"/>
    <w:rsid w:val="008C4D57"/>
    <w:rsid w:val="008F1AD2"/>
    <w:rsid w:val="008F5F86"/>
    <w:rsid w:val="00915194"/>
    <w:rsid w:val="00937508"/>
    <w:rsid w:val="009639EB"/>
    <w:rsid w:val="00965E7F"/>
    <w:rsid w:val="0096719C"/>
    <w:rsid w:val="00977663"/>
    <w:rsid w:val="00990D32"/>
    <w:rsid w:val="009A33BF"/>
    <w:rsid w:val="009A3831"/>
    <w:rsid w:val="009B74F0"/>
    <w:rsid w:val="009D49C5"/>
    <w:rsid w:val="009E23F5"/>
    <w:rsid w:val="009E431C"/>
    <w:rsid w:val="00A12397"/>
    <w:rsid w:val="00A12B4B"/>
    <w:rsid w:val="00A309E9"/>
    <w:rsid w:val="00A405D5"/>
    <w:rsid w:val="00A677CF"/>
    <w:rsid w:val="00A73274"/>
    <w:rsid w:val="00A83830"/>
    <w:rsid w:val="00AA1C24"/>
    <w:rsid w:val="00AA4D2B"/>
    <w:rsid w:val="00AB33CE"/>
    <w:rsid w:val="00AB78D3"/>
    <w:rsid w:val="00AC0C11"/>
    <w:rsid w:val="00AC4224"/>
    <w:rsid w:val="00AD643A"/>
    <w:rsid w:val="00B03744"/>
    <w:rsid w:val="00B1282C"/>
    <w:rsid w:val="00B3200B"/>
    <w:rsid w:val="00B3552F"/>
    <w:rsid w:val="00B43849"/>
    <w:rsid w:val="00B4771F"/>
    <w:rsid w:val="00B47D1F"/>
    <w:rsid w:val="00B53E01"/>
    <w:rsid w:val="00B67DBD"/>
    <w:rsid w:val="00B721DE"/>
    <w:rsid w:val="00B972A9"/>
    <w:rsid w:val="00B975A9"/>
    <w:rsid w:val="00BA26EE"/>
    <w:rsid w:val="00BE27A3"/>
    <w:rsid w:val="00BF38AF"/>
    <w:rsid w:val="00C1459D"/>
    <w:rsid w:val="00C16DC6"/>
    <w:rsid w:val="00C24AE7"/>
    <w:rsid w:val="00C35AC8"/>
    <w:rsid w:val="00C40469"/>
    <w:rsid w:val="00C44F4D"/>
    <w:rsid w:val="00C45CB2"/>
    <w:rsid w:val="00C54939"/>
    <w:rsid w:val="00C84573"/>
    <w:rsid w:val="00C87AD1"/>
    <w:rsid w:val="00CA5C4D"/>
    <w:rsid w:val="00CB759A"/>
    <w:rsid w:val="00CC204D"/>
    <w:rsid w:val="00CE0349"/>
    <w:rsid w:val="00CF3140"/>
    <w:rsid w:val="00D03241"/>
    <w:rsid w:val="00D10320"/>
    <w:rsid w:val="00D14B96"/>
    <w:rsid w:val="00D20755"/>
    <w:rsid w:val="00D332B9"/>
    <w:rsid w:val="00D376AB"/>
    <w:rsid w:val="00D552A5"/>
    <w:rsid w:val="00D76C38"/>
    <w:rsid w:val="00D81453"/>
    <w:rsid w:val="00DA2E73"/>
    <w:rsid w:val="00DA525E"/>
    <w:rsid w:val="00DB58D8"/>
    <w:rsid w:val="00DB7C62"/>
    <w:rsid w:val="00DC16A5"/>
    <w:rsid w:val="00DC5082"/>
    <w:rsid w:val="00DC683C"/>
    <w:rsid w:val="00DD1C53"/>
    <w:rsid w:val="00E022A7"/>
    <w:rsid w:val="00E051BD"/>
    <w:rsid w:val="00E40C64"/>
    <w:rsid w:val="00E4235B"/>
    <w:rsid w:val="00E52DD3"/>
    <w:rsid w:val="00E5380C"/>
    <w:rsid w:val="00E53CC2"/>
    <w:rsid w:val="00E646A1"/>
    <w:rsid w:val="00E76872"/>
    <w:rsid w:val="00EB330B"/>
    <w:rsid w:val="00EB41AE"/>
    <w:rsid w:val="00EC279C"/>
    <w:rsid w:val="00EC75DB"/>
    <w:rsid w:val="00ED0D2C"/>
    <w:rsid w:val="00ED7792"/>
    <w:rsid w:val="00ED7A4C"/>
    <w:rsid w:val="00EE3698"/>
    <w:rsid w:val="00EF2200"/>
    <w:rsid w:val="00EF221E"/>
    <w:rsid w:val="00EF2E0E"/>
    <w:rsid w:val="00F00B8B"/>
    <w:rsid w:val="00F04F28"/>
    <w:rsid w:val="00F06760"/>
    <w:rsid w:val="00F138A7"/>
    <w:rsid w:val="00F23EB3"/>
    <w:rsid w:val="00F33A26"/>
    <w:rsid w:val="00F4058A"/>
    <w:rsid w:val="00F516A0"/>
    <w:rsid w:val="00F60A81"/>
    <w:rsid w:val="00F62928"/>
    <w:rsid w:val="00F64B62"/>
    <w:rsid w:val="00F84BEE"/>
    <w:rsid w:val="00FB2632"/>
    <w:rsid w:val="00FC3901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BED780"/>
  <w15:chartTrackingRefBased/>
  <w15:docId w15:val="{5F99FEC6-CECA-4B2D-8308-1448F02A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sz w:val="1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 w:after="60"/>
      <w:outlineLvl w:val="6"/>
    </w:pPr>
    <w:rPr>
      <w:rFonts w:ascii="Arial" w:hAnsi="Arial" w:cs="Arial"/>
      <w:b/>
      <w:bCs/>
      <w: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rsid w:val="003C37E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49D9"/>
    <w:pPr>
      <w:suppressAutoHyphens w:val="0"/>
      <w:ind w:left="720"/>
    </w:pPr>
    <w:rPr>
      <w:rFonts w:eastAsia="Calibri"/>
      <w:lang w:eastAsia="pl-PL"/>
    </w:rPr>
  </w:style>
  <w:style w:type="character" w:styleId="Odwoaniedokomentarza">
    <w:name w:val="annotation reference"/>
    <w:rsid w:val="00182C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2C94"/>
    <w:rPr>
      <w:sz w:val="20"/>
      <w:szCs w:val="20"/>
    </w:rPr>
  </w:style>
  <w:style w:type="character" w:customStyle="1" w:styleId="TekstkomentarzaZnak">
    <w:name w:val="Tekst komentarza Znak"/>
    <w:link w:val="Tekstkomentarza"/>
    <w:rsid w:val="00182C9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2C94"/>
    <w:rPr>
      <w:b/>
      <w:bCs/>
    </w:rPr>
  </w:style>
  <w:style w:type="character" w:customStyle="1" w:styleId="TematkomentarzaZnak">
    <w:name w:val="Temat komentarza Znak"/>
    <w:link w:val="Tematkomentarza"/>
    <w:rsid w:val="00182C94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182C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82C9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279057F-D8E7-4736-8FB6-AB6D501B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PRZEWODNIK PO PRZEDMIOCIE</vt:lpstr>
    </vt:vector>
  </TitlesOfParts>
  <Company>GB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PRZEWODNIK PO PRZEDMIOCIE</dc:title>
  <dc:subject/>
  <dc:creator>Hanna Helman</dc:creator>
  <cp:keywords/>
  <cp:lastModifiedBy>Joanna Zimmer</cp:lastModifiedBy>
  <cp:revision>3</cp:revision>
  <cp:lastPrinted>2023-07-26T07:53:00Z</cp:lastPrinted>
  <dcterms:created xsi:type="dcterms:W3CDTF">2024-02-01T08:47:00Z</dcterms:created>
  <dcterms:modified xsi:type="dcterms:W3CDTF">2024-02-01T08:48:00Z</dcterms:modified>
</cp:coreProperties>
</file>